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bottom w:val="thinThickLargeGap" w:sz="24" w:space="0" w:color="auto"/>
        </w:tblBorders>
        <w:tblLayout w:type="fixed"/>
        <w:tblLook w:val="00A0" w:firstRow="1" w:lastRow="0" w:firstColumn="1" w:lastColumn="0" w:noHBand="0" w:noVBand="0"/>
      </w:tblPr>
      <w:tblGrid>
        <w:gridCol w:w="4560"/>
        <w:gridCol w:w="1920"/>
        <w:gridCol w:w="4436"/>
      </w:tblGrid>
      <w:tr w:rsidR="00272CF5" w:rsidRPr="00272CF5" w:rsidTr="00C773A1">
        <w:trPr>
          <w:trHeight w:val="1977"/>
        </w:trPr>
        <w:tc>
          <w:tcPr>
            <w:tcW w:w="4560" w:type="dxa"/>
            <w:tcBorders>
              <w:top w:val="nil"/>
              <w:left w:val="nil"/>
              <w:bottom w:val="thinThickLargeGap" w:sz="24" w:space="0" w:color="auto"/>
              <w:right w:val="nil"/>
            </w:tcBorders>
            <w:hideMark/>
          </w:tcPr>
          <w:p w:rsidR="00272CF5" w:rsidRPr="00272CF5" w:rsidRDefault="00272CF5" w:rsidP="00272CF5">
            <w:pPr>
              <w:widowControl w:val="0"/>
              <w:suppressAutoHyphens/>
              <w:spacing w:line="276" w:lineRule="auto"/>
              <w:ind w:right="-108"/>
              <w:rPr>
                <w:rFonts w:ascii="B7Ant" w:eastAsia="Times New Roman" w:hAnsi="B7Ant" w:cs="B7Ant"/>
                <w:b/>
                <w:bCs/>
                <w:kern w:val="2"/>
                <w:sz w:val="22"/>
                <w:szCs w:val="22"/>
              </w:rPr>
            </w:pPr>
            <w:r w:rsidRPr="00272CF5">
              <w:rPr>
                <w:rFonts w:ascii="Times New Roman" w:eastAsia="SimSun" w:hAnsi="Times New Roman" w:cs="Times New Roman"/>
                <w:b/>
                <w:bCs/>
                <w:kern w:val="2"/>
                <w:sz w:val="22"/>
                <w:szCs w:val="22"/>
              </w:rPr>
              <w:t>Баш</w:t>
            </w:r>
            <w:r w:rsidRPr="00272CF5">
              <w:rPr>
                <w:rFonts w:ascii="Lucida Sans Unicode" w:eastAsia="SimSun" w:hAnsi="Lucida Sans Unicode" w:cs="Lucida Sans Unicode"/>
                <w:b/>
                <w:bCs/>
                <w:kern w:val="2"/>
                <w:sz w:val="22"/>
                <w:szCs w:val="22"/>
              </w:rPr>
              <w:t>ҡ</w:t>
            </w:r>
            <w:r w:rsidRPr="00272CF5">
              <w:rPr>
                <w:rFonts w:ascii="Times New Roman" w:eastAsia="SimSun" w:hAnsi="Times New Roman" w:cs="Times New Roman"/>
                <w:b/>
                <w:bCs/>
                <w:kern w:val="2"/>
                <w:sz w:val="22"/>
                <w:szCs w:val="22"/>
              </w:rPr>
              <w:t>ортостан  Республикаһы</w:t>
            </w:r>
          </w:p>
          <w:p w:rsidR="00272CF5" w:rsidRPr="00272CF5" w:rsidRDefault="00272CF5" w:rsidP="00272CF5">
            <w:pPr>
              <w:widowControl w:val="0"/>
              <w:suppressAutoHyphens/>
              <w:spacing w:line="276" w:lineRule="auto"/>
              <w:rPr>
                <w:rFonts w:ascii="Times New Roman" w:eastAsia="SimSun" w:hAnsi="Times New Roman" w:cs="Times New Roman"/>
                <w:b/>
                <w:bCs/>
                <w:kern w:val="2"/>
                <w:sz w:val="22"/>
                <w:szCs w:val="22"/>
              </w:rPr>
            </w:pPr>
            <w:r w:rsidRPr="00272CF5">
              <w:rPr>
                <w:rFonts w:ascii="Times New Roman" w:eastAsia="SimSun" w:hAnsi="Times New Roman" w:cs="Times New Roman"/>
                <w:b/>
                <w:bCs/>
                <w:kern w:val="2"/>
                <w:sz w:val="22"/>
                <w:szCs w:val="22"/>
              </w:rPr>
              <w:t xml:space="preserve">        Федоровка районы</w:t>
            </w:r>
          </w:p>
          <w:p w:rsidR="00272CF5" w:rsidRPr="00272CF5" w:rsidRDefault="00272CF5" w:rsidP="00272CF5">
            <w:pPr>
              <w:widowControl w:val="0"/>
              <w:suppressAutoHyphens/>
              <w:spacing w:line="276" w:lineRule="auto"/>
              <w:rPr>
                <w:rFonts w:ascii="Times New Roman" w:eastAsia="SimSun" w:hAnsi="Times New Roman" w:cs="Times New Roman"/>
                <w:b/>
                <w:bCs/>
                <w:kern w:val="2"/>
                <w:sz w:val="22"/>
                <w:szCs w:val="22"/>
              </w:rPr>
            </w:pPr>
            <w:r w:rsidRPr="00272CF5">
              <w:rPr>
                <w:rFonts w:ascii="Times New Roman" w:eastAsia="SimSun" w:hAnsi="Times New Roman" w:cs="Times New Roman"/>
                <w:b/>
                <w:bCs/>
                <w:kern w:val="2"/>
                <w:sz w:val="22"/>
                <w:szCs w:val="22"/>
              </w:rPr>
              <w:t xml:space="preserve">    муниципаль районының</w:t>
            </w:r>
            <w:r w:rsidRPr="00272CF5">
              <w:rPr>
                <w:rFonts w:ascii="B7Ant" w:eastAsia="SimSun" w:hAnsi="B7Ant" w:cs="B7Ant"/>
                <w:b/>
                <w:bCs/>
                <w:kern w:val="2"/>
                <w:sz w:val="22"/>
                <w:szCs w:val="22"/>
              </w:rPr>
              <w:t></w:t>
            </w:r>
          </w:p>
          <w:p w:rsidR="00272CF5" w:rsidRPr="00272CF5" w:rsidRDefault="00272CF5" w:rsidP="00272CF5">
            <w:pPr>
              <w:widowControl w:val="0"/>
              <w:suppressAutoHyphens/>
              <w:spacing w:line="276" w:lineRule="auto"/>
              <w:rPr>
                <w:rFonts w:ascii="Times New Roman" w:eastAsia="SimSun" w:hAnsi="Times New Roman" w:cs="Times New Roman"/>
                <w:b/>
                <w:bCs/>
                <w:kern w:val="2"/>
                <w:sz w:val="22"/>
                <w:szCs w:val="22"/>
              </w:rPr>
            </w:pPr>
            <w:r w:rsidRPr="00272CF5">
              <w:rPr>
                <w:rFonts w:ascii="Times New Roman" w:eastAsia="SimSun" w:hAnsi="Times New Roman" w:cs="Times New Roman"/>
                <w:b/>
                <w:bCs/>
                <w:kern w:val="2"/>
                <w:sz w:val="22"/>
                <w:szCs w:val="22"/>
              </w:rPr>
              <w:t xml:space="preserve">   Үрғе</w:t>
            </w:r>
            <w:r w:rsidRPr="00272CF5">
              <w:rPr>
                <w:rFonts w:eastAsia="SimSun"/>
                <w:b/>
                <w:bCs/>
                <w:kern w:val="2"/>
                <w:sz w:val="22"/>
                <w:szCs w:val="22"/>
              </w:rPr>
              <w:t xml:space="preserve"> </w:t>
            </w:r>
            <w:r w:rsidRPr="00272CF5">
              <w:rPr>
                <w:rFonts w:ascii="Times New Roman" w:eastAsia="SimSun" w:hAnsi="Times New Roman" w:cs="Times New Roman"/>
                <w:b/>
                <w:bCs/>
                <w:kern w:val="2"/>
                <w:sz w:val="22"/>
                <w:szCs w:val="22"/>
              </w:rPr>
              <w:t>Яуыш ауыл советы</w:t>
            </w:r>
          </w:p>
          <w:p w:rsidR="00272CF5" w:rsidRPr="00272CF5" w:rsidRDefault="00272CF5" w:rsidP="00272CF5">
            <w:pPr>
              <w:widowControl w:val="0"/>
              <w:suppressAutoHyphens/>
              <w:spacing w:line="276" w:lineRule="auto"/>
              <w:rPr>
                <w:rFonts w:ascii="Times New Roman" w:eastAsia="SimSun" w:hAnsi="Times New Roman" w:cs="Times New Roman"/>
                <w:b/>
                <w:bCs/>
                <w:kern w:val="2"/>
                <w:sz w:val="22"/>
                <w:szCs w:val="22"/>
              </w:rPr>
            </w:pPr>
            <w:r w:rsidRPr="00272CF5">
              <w:rPr>
                <w:rFonts w:ascii="Times New Roman" w:eastAsia="SimSun" w:hAnsi="Times New Roman" w:cs="Times New Roman"/>
                <w:b/>
                <w:bCs/>
                <w:kern w:val="2"/>
                <w:sz w:val="22"/>
                <w:szCs w:val="22"/>
              </w:rPr>
              <w:t xml:space="preserve">      ауыл биләмәһе советы</w:t>
            </w:r>
          </w:p>
        </w:tc>
        <w:tc>
          <w:tcPr>
            <w:tcW w:w="1920" w:type="dxa"/>
            <w:tcBorders>
              <w:top w:val="nil"/>
              <w:left w:val="nil"/>
              <w:bottom w:val="thinThickLargeGap" w:sz="24" w:space="0" w:color="auto"/>
              <w:right w:val="nil"/>
            </w:tcBorders>
            <w:vAlign w:val="center"/>
            <w:hideMark/>
          </w:tcPr>
          <w:p w:rsidR="00272CF5" w:rsidRPr="00272CF5" w:rsidRDefault="00272CF5" w:rsidP="00272CF5">
            <w:pPr>
              <w:widowControl w:val="0"/>
              <w:suppressAutoHyphens/>
              <w:autoSpaceDE w:val="0"/>
              <w:autoSpaceDN w:val="0"/>
              <w:adjustRightInd w:val="0"/>
              <w:spacing w:line="276" w:lineRule="auto"/>
              <w:ind w:left="-108"/>
              <w:jc w:val="center"/>
              <w:rPr>
                <w:rFonts w:ascii="B7Ant" w:eastAsia="Times New Roman" w:hAnsi="B7Ant" w:cs="B7Ant"/>
                <w:b/>
                <w:bCs/>
                <w:kern w:val="2"/>
                <w:sz w:val="22"/>
                <w:szCs w:val="22"/>
              </w:rPr>
            </w:pPr>
            <w:r>
              <w:rPr>
                <w:rFonts w:ascii="B7Ant" w:eastAsia="SimSun" w:hAnsi="B7Ant" w:cs="Times New Roman"/>
                <w:b/>
                <w:noProof/>
                <w:kern w:val="2"/>
                <w:sz w:val="22"/>
                <w:szCs w:val="22"/>
                <w:lang w:eastAsia="ru-RU"/>
              </w:rPr>
              <w:drawing>
                <wp:inline distT="0" distB="0" distL="0" distR="0">
                  <wp:extent cx="1209675" cy="942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942975"/>
                          </a:xfrm>
                          <a:prstGeom prst="rect">
                            <a:avLst/>
                          </a:prstGeom>
                          <a:gradFill rotWithShape="0">
                            <a:gsLst>
                              <a:gs pos="0">
                                <a:srgbClr val="000000"/>
                              </a:gs>
                              <a:gs pos="100000">
                                <a:srgbClr val="FFFFFF"/>
                              </a:gs>
                            </a:gsLst>
                            <a:lin ang="5400000" scaled="1"/>
                          </a:gradFill>
                          <a:ln>
                            <a:noFill/>
                          </a:ln>
                        </pic:spPr>
                      </pic:pic>
                    </a:graphicData>
                  </a:graphic>
                </wp:inline>
              </w:drawing>
            </w:r>
          </w:p>
        </w:tc>
        <w:tc>
          <w:tcPr>
            <w:tcW w:w="4436" w:type="dxa"/>
            <w:tcBorders>
              <w:top w:val="nil"/>
              <w:left w:val="nil"/>
              <w:bottom w:val="thinThickLargeGap" w:sz="24" w:space="0" w:color="auto"/>
              <w:right w:val="nil"/>
            </w:tcBorders>
          </w:tcPr>
          <w:p w:rsidR="00272CF5" w:rsidRPr="00272CF5" w:rsidRDefault="00272CF5" w:rsidP="00272CF5">
            <w:pPr>
              <w:widowControl w:val="0"/>
              <w:suppressAutoHyphens/>
              <w:spacing w:line="276" w:lineRule="auto"/>
              <w:jc w:val="center"/>
              <w:rPr>
                <w:rFonts w:ascii="Times New Roman" w:eastAsia="Arial Unicode MS" w:hAnsi="Times New Roman" w:cs="Times New Roman"/>
                <w:b/>
                <w:bCs/>
                <w:kern w:val="2"/>
                <w:sz w:val="22"/>
                <w:szCs w:val="22"/>
              </w:rPr>
            </w:pPr>
            <w:r w:rsidRPr="00272CF5">
              <w:rPr>
                <w:rFonts w:ascii="Times New Roman" w:eastAsia="SimSun" w:hAnsi="Times New Roman" w:cs="Times New Roman"/>
                <w:b/>
                <w:bCs/>
                <w:kern w:val="2"/>
                <w:sz w:val="22"/>
                <w:szCs w:val="22"/>
              </w:rPr>
              <w:t xml:space="preserve"> Совет </w:t>
            </w:r>
          </w:p>
          <w:p w:rsidR="00272CF5" w:rsidRPr="00272CF5" w:rsidRDefault="00272CF5" w:rsidP="00272CF5">
            <w:pPr>
              <w:widowControl w:val="0"/>
              <w:suppressAutoHyphens/>
              <w:spacing w:line="276" w:lineRule="auto"/>
              <w:jc w:val="center"/>
              <w:rPr>
                <w:rFonts w:ascii="Times New Roman" w:eastAsia="SimSun" w:hAnsi="Times New Roman" w:cs="Times New Roman"/>
                <w:b/>
                <w:bCs/>
                <w:kern w:val="2"/>
                <w:sz w:val="22"/>
                <w:szCs w:val="22"/>
              </w:rPr>
            </w:pPr>
            <w:r w:rsidRPr="00272CF5">
              <w:rPr>
                <w:rFonts w:ascii="Times New Roman" w:eastAsia="SimSun" w:hAnsi="Times New Roman" w:cs="Times New Roman"/>
                <w:b/>
                <w:bCs/>
                <w:kern w:val="2"/>
                <w:sz w:val="22"/>
                <w:szCs w:val="22"/>
              </w:rPr>
              <w:t xml:space="preserve">сельского поселения </w:t>
            </w:r>
          </w:p>
          <w:p w:rsidR="00272CF5" w:rsidRPr="00272CF5" w:rsidRDefault="00272CF5" w:rsidP="00272CF5">
            <w:pPr>
              <w:widowControl w:val="0"/>
              <w:suppressAutoHyphens/>
              <w:spacing w:line="276" w:lineRule="auto"/>
              <w:jc w:val="center"/>
              <w:rPr>
                <w:rFonts w:ascii="Times New Roman" w:eastAsia="SimSun" w:hAnsi="Times New Roman" w:cs="Times New Roman"/>
                <w:b/>
                <w:bCs/>
                <w:kern w:val="2"/>
                <w:sz w:val="22"/>
                <w:szCs w:val="22"/>
              </w:rPr>
            </w:pPr>
            <w:r w:rsidRPr="00272CF5">
              <w:rPr>
                <w:rFonts w:ascii="Times New Roman" w:eastAsia="SimSun" w:hAnsi="Times New Roman" w:cs="Times New Roman"/>
                <w:b/>
                <w:bCs/>
                <w:kern w:val="2"/>
                <w:sz w:val="22"/>
                <w:szCs w:val="22"/>
              </w:rPr>
              <w:t>Верхнеяушевский сельсовет</w:t>
            </w:r>
          </w:p>
          <w:p w:rsidR="00272CF5" w:rsidRPr="00272CF5" w:rsidRDefault="00272CF5" w:rsidP="00272CF5">
            <w:pPr>
              <w:widowControl w:val="0"/>
              <w:suppressAutoHyphens/>
              <w:spacing w:line="276" w:lineRule="auto"/>
              <w:jc w:val="center"/>
              <w:rPr>
                <w:rFonts w:ascii="Times New Roman" w:eastAsia="SimSun" w:hAnsi="Times New Roman" w:cs="Times New Roman"/>
                <w:b/>
                <w:bCs/>
                <w:kern w:val="2"/>
                <w:sz w:val="22"/>
                <w:szCs w:val="22"/>
              </w:rPr>
            </w:pPr>
            <w:r w:rsidRPr="00272CF5">
              <w:rPr>
                <w:rFonts w:ascii="Times New Roman" w:eastAsia="SimSun" w:hAnsi="Times New Roman" w:cs="Times New Roman"/>
                <w:b/>
                <w:bCs/>
                <w:kern w:val="2"/>
                <w:sz w:val="22"/>
                <w:szCs w:val="22"/>
              </w:rPr>
              <w:t xml:space="preserve">муниципального района </w:t>
            </w:r>
          </w:p>
          <w:p w:rsidR="00272CF5" w:rsidRPr="00272CF5" w:rsidRDefault="00272CF5" w:rsidP="00272CF5">
            <w:pPr>
              <w:widowControl w:val="0"/>
              <w:suppressAutoHyphens/>
              <w:spacing w:line="276" w:lineRule="auto"/>
              <w:jc w:val="center"/>
              <w:rPr>
                <w:rFonts w:ascii="Times New Roman" w:eastAsia="SimSun" w:hAnsi="Times New Roman" w:cs="Times New Roman"/>
                <w:b/>
                <w:bCs/>
                <w:kern w:val="2"/>
                <w:sz w:val="22"/>
                <w:szCs w:val="22"/>
              </w:rPr>
            </w:pPr>
            <w:r w:rsidRPr="00272CF5">
              <w:rPr>
                <w:rFonts w:ascii="Times New Roman" w:eastAsia="SimSun" w:hAnsi="Times New Roman" w:cs="Times New Roman"/>
                <w:b/>
                <w:bCs/>
                <w:kern w:val="2"/>
                <w:sz w:val="22"/>
                <w:szCs w:val="22"/>
              </w:rPr>
              <w:t>Федоровский район</w:t>
            </w:r>
          </w:p>
          <w:p w:rsidR="00272CF5" w:rsidRPr="00272CF5" w:rsidRDefault="00272CF5" w:rsidP="00272CF5">
            <w:pPr>
              <w:widowControl w:val="0"/>
              <w:suppressAutoHyphens/>
              <w:spacing w:line="276" w:lineRule="auto"/>
              <w:jc w:val="center"/>
              <w:rPr>
                <w:rFonts w:ascii="Times New Roman" w:eastAsia="Arial Unicode MS" w:hAnsi="Times New Roman" w:cs="Times New Roman"/>
                <w:b/>
                <w:bCs/>
                <w:kern w:val="2"/>
                <w:sz w:val="22"/>
                <w:szCs w:val="22"/>
              </w:rPr>
            </w:pPr>
            <w:r w:rsidRPr="00272CF5">
              <w:rPr>
                <w:rFonts w:ascii="Times New Roman" w:eastAsia="SimSun" w:hAnsi="Times New Roman" w:cs="Times New Roman"/>
                <w:b/>
                <w:bCs/>
                <w:kern w:val="2"/>
                <w:sz w:val="22"/>
                <w:szCs w:val="22"/>
              </w:rPr>
              <w:t>Республики Башкортостан</w:t>
            </w:r>
          </w:p>
          <w:p w:rsidR="00272CF5" w:rsidRPr="00272CF5" w:rsidRDefault="00272CF5" w:rsidP="00272CF5">
            <w:pPr>
              <w:widowControl w:val="0"/>
              <w:suppressAutoHyphens/>
              <w:spacing w:line="276" w:lineRule="auto"/>
              <w:jc w:val="center"/>
              <w:rPr>
                <w:rFonts w:ascii="Times New Roman" w:eastAsia="SimSun" w:hAnsi="Times New Roman" w:cs="Times New Roman"/>
                <w:b/>
                <w:bCs/>
                <w:kern w:val="2"/>
                <w:sz w:val="22"/>
                <w:szCs w:val="22"/>
              </w:rPr>
            </w:pPr>
          </w:p>
          <w:p w:rsidR="00272CF5" w:rsidRPr="00272CF5" w:rsidRDefault="00272CF5" w:rsidP="00272CF5">
            <w:pPr>
              <w:widowControl w:val="0"/>
              <w:suppressAutoHyphens/>
              <w:spacing w:line="276" w:lineRule="auto"/>
              <w:rPr>
                <w:rFonts w:ascii="Times New Roman" w:eastAsia="SimSun" w:hAnsi="Times New Roman" w:cs="Times New Roman"/>
                <w:b/>
                <w:bCs/>
                <w:kern w:val="2"/>
                <w:sz w:val="20"/>
                <w:szCs w:val="20"/>
              </w:rPr>
            </w:pPr>
            <w:r w:rsidRPr="00272CF5">
              <w:rPr>
                <w:rFonts w:ascii="B7Ant" w:eastAsia="SimSun" w:hAnsi="B7Ant" w:cs="B7Ant"/>
                <w:b/>
                <w:bCs/>
                <w:kern w:val="2"/>
                <w:sz w:val="20"/>
                <w:szCs w:val="20"/>
              </w:rPr>
              <w:t></w:t>
            </w:r>
          </w:p>
        </w:tc>
      </w:tr>
    </w:tbl>
    <w:p w:rsidR="00272CF5" w:rsidRPr="00272CF5" w:rsidRDefault="00272CF5" w:rsidP="00272CF5">
      <w:pPr>
        <w:widowControl w:val="0"/>
        <w:autoSpaceDE w:val="0"/>
        <w:autoSpaceDN w:val="0"/>
        <w:adjustRightInd w:val="0"/>
        <w:rPr>
          <w:rFonts w:ascii="Times New Roman" w:eastAsia="Times New Roman" w:hAnsi="Times New Roman" w:cs="Times New Roman"/>
          <w:b/>
          <w:bCs/>
          <w:sz w:val="28"/>
          <w:szCs w:val="28"/>
          <w:lang w:eastAsia="ru-RU"/>
        </w:rPr>
      </w:pPr>
    </w:p>
    <w:p w:rsidR="00272CF5" w:rsidRPr="00272CF5" w:rsidRDefault="00272CF5" w:rsidP="00272CF5">
      <w:pPr>
        <w:widowControl w:val="0"/>
        <w:autoSpaceDE w:val="0"/>
        <w:autoSpaceDN w:val="0"/>
        <w:adjustRightInd w:val="0"/>
        <w:jc w:val="center"/>
        <w:rPr>
          <w:rFonts w:ascii="Times New Roman" w:eastAsia="Times New Roman" w:hAnsi="Times New Roman" w:cs="Times New Roman"/>
          <w:b/>
          <w:bCs/>
          <w:sz w:val="28"/>
          <w:szCs w:val="28"/>
          <w:lang w:eastAsia="ru-RU"/>
        </w:rPr>
      </w:pPr>
      <w:r w:rsidRPr="00272CF5">
        <w:rPr>
          <w:rFonts w:ascii="Times New Roman" w:eastAsia="Times New Roman" w:hAnsi="Times New Roman" w:cs="Times New Roman"/>
          <w:b/>
          <w:bCs/>
          <w:sz w:val="28"/>
          <w:szCs w:val="28"/>
          <w:lang w:eastAsia="ru-RU"/>
        </w:rPr>
        <w:t>КАРАР                                                    РЕШЕНИЕ</w:t>
      </w:r>
    </w:p>
    <w:p w:rsidR="00272CF5" w:rsidRPr="00272CF5" w:rsidRDefault="00272CF5" w:rsidP="00272CF5">
      <w:pPr>
        <w:keepNext/>
        <w:outlineLvl w:val="0"/>
        <w:rPr>
          <w:rFonts w:ascii="Times New Roman" w:eastAsia="Times New Roman" w:hAnsi="Times New Roman" w:cs="Times New Roman"/>
          <w:b/>
          <w:bCs/>
          <w:sz w:val="28"/>
          <w:szCs w:val="28"/>
          <w:lang w:val="tt-RU" w:eastAsia="ru-RU"/>
        </w:rPr>
      </w:pPr>
      <w:r w:rsidRPr="00272CF5">
        <w:rPr>
          <w:rFonts w:ascii="Times New Roman" w:eastAsia="Times New Roman" w:hAnsi="Times New Roman" w:cs="Times New Roman"/>
          <w:b/>
          <w:bCs/>
          <w:sz w:val="28"/>
          <w:szCs w:val="28"/>
          <w:lang w:eastAsia="ru-RU"/>
        </w:rPr>
        <w:t xml:space="preserve">       </w:t>
      </w:r>
    </w:p>
    <w:p w:rsidR="00272CF5" w:rsidRPr="00272CF5" w:rsidRDefault="00272CF5" w:rsidP="00272CF5">
      <w:pPr>
        <w:widowControl w:val="0"/>
        <w:autoSpaceDE w:val="0"/>
        <w:autoSpaceDN w:val="0"/>
        <w:adjustRightInd w:val="0"/>
        <w:rPr>
          <w:rFonts w:ascii="Times New Roman" w:eastAsia="Times New Roman" w:hAnsi="Times New Roman" w:cs="Times New Roman"/>
          <w:lang w:eastAsia="ru-RU"/>
        </w:rPr>
      </w:pPr>
      <w:r w:rsidRPr="00272CF5">
        <w:rPr>
          <w:rFonts w:ascii="Times New Roman" w:eastAsia="SimSun" w:hAnsi="Times New Roman" w:cs="Times New Roman"/>
          <w:b/>
          <w:bCs/>
          <w:kern w:val="2"/>
          <w:sz w:val="22"/>
          <w:szCs w:val="22"/>
          <w:lang w:val="tt-RU"/>
        </w:rPr>
        <w:t xml:space="preserve">       </w:t>
      </w:r>
      <w:r w:rsidRPr="00272CF5">
        <w:rPr>
          <w:rFonts w:ascii="Times New Roman" w:eastAsia="SimSun" w:hAnsi="Times New Roman" w:cs="Times New Roman"/>
          <w:b/>
          <w:bCs/>
          <w:kern w:val="2"/>
          <w:sz w:val="22"/>
          <w:szCs w:val="22"/>
        </w:rPr>
        <w:t>Үрғе</w:t>
      </w:r>
      <w:r w:rsidRPr="00272CF5">
        <w:rPr>
          <w:rFonts w:eastAsia="SimSun"/>
          <w:b/>
          <w:bCs/>
          <w:kern w:val="2"/>
          <w:sz w:val="22"/>
          <w:szCs w:val="22"/>
        </w:rPr>
        <w:t xml:space="preserve"> </w:t>
      </w:r>
      <w:r w:rsidRPr="00272CF5">
        <w:rPr>
          <w:rFonts w:ascii="Times New Roman" w:eastAsia="SimSun" w:hAnsi="Times New Roman" w:cs="Times New Roman"/>
          <w:b/>
          <w:bCs/>
          <w:kern w:val="2"/>
          <w:sz w:val="22"/>
          <w:szCs w:val="22"/>
        </w:rPr>
        <w:t>Яуыш</w:t>
      </w:r>
      <w:r w:rsidRPr="00272CF5">
        <w:rPr>
          <w:rFonts w:ascii="Times New Roman" w:eastAsia="SimSun" w:hAnsi="Times New Roman" w:cs="Times New Roman"/>
          <w:b/>
          <w:bCs/>
          <w:kern w:val="2"/>
          <w:sz w:val="22"/>
          <w:szCs w:val="22"/>
          <w:lang w:val="tt-RU"/>
        </w:rPr>
        <w:t xml:space="preserve"> ауылы                                                                         село Верхнеяушево</w:t>
      </w:r>
    </w:p>
    <w:p w:rsidR="00272CF5" w:rsidRPr="00272CF5" w:rsidRDefault="00272CF5" w:rsidP="00272CF5">
      <w:pPr>
        <w:rPr>
          <w:rFonts w:ascii="Times New Roman" w:eastAsia="Times New Roman" w:hAnsi="Times New Roman" w:cs="Times New Roman"/>
          <w:bCs/>
          <w:caps/>
          <w:sz w:val="28"/>
          <w:szCs w:val="28"/>
          <w:lang w:val="be-BY" w:eastAsia="ru-RU"/>
        </w:rPr>
      </w:pPr>
    </w:p>
    <w:p w:rsidR="00272CF5" w:rsidRPr="00272CF5" w:rsidRDefault="00272CF5" w:rsidP="00272CF5">
      <w:pPr>
        <w:suppressAutoHyphens/>
        <w:jc w:val="center"/>
        <w:outlineLvl w:val="0"/>
        <w:rPr>
          <w:rFonts w:ascii="Times New Roman" w:eastAsia="Calibri" w:hAnsi="Times New Roman" w:cs="Times New Roman"/>
          <w:bCs/>
          <w:kern w:val="28"/>
          <w:sz w:val="28"/>
          <w:szCs w:val="28"/>
          <w:lang w:eastAsia="ar-SA"/>
        </w:rPr>
      </w:pPr>
      <w:r w:rsidRPr="00272CF5">
        <w:rPr>
          <w:rFonts w:ascii="Times New Roman" w:eastAsia="Calibri" w:hAnsi="Times New Roman" w:cs="Times New Roman"/>
          <w:bCs/>
          <w:kern w:val="28"/>
          <w:sz w:val="28"/>
          <w:szCs w:val="28"/>
          <w:lang w:eastAsia="ru-RU"/>
        </w:rPr>
        <w:t xml:space="preserve">Об утверждении </w:t>
      </w:r>
      <w:r w:rsidRPr="00272CF5">
        <w:rPr>
          <w:rFonts w:ascii="Times New Roman" w:eastAsia="Calibri" w:hAnsi="Times New Roman" w:cs="Times New Roman"/>
          <w:bCs/>
          <w:kern w:val="28"/>
          <w:sz w:val="28"/>
          <w:szCs w:val="28"/>
          <w:lang w:eastAsia="ar-SA"/>
        </w:rPr>
        <w:t>Нормативов градостроительного проектирования</w:t>
      </w:r>
    </w:p>
    <w:p w:rsidR="00272CF5" w:rsidRPr="00272CF5" w:rsidRDefault="00272CF5" w:rsidP="00272CF5">
      <w:pPr>
        <w:suppressAutoHyphens/>
        <w:jc w:val="center"/>
        <w:outlineLvl w:val="0"/>
        <w:rPr>
          <w:rFonts w:ascii="Times New Roman" w:eastAsia="Calibri" w:hAnsi="Times New Roman" w:cs="Times New Roman"/>
          <w:bCs/>
          <w:kern w:val="28"/>
          <w:sz w:val="28"/>
          <w:szCs w:val="28"/>
          <w:lang w:eastAsia="ar-SA"/>
        </w:rPr>
      </w:pPr>
      <w:r w:rsidRPr="00272CF5">
        <w:rPr>
          <w:rFonts w:ascii="Times New Roman" w:eastAsia="Calibri" w:hAnsi="Times New Roman" w:cs="Times New Roman"/>
          <w:bCs/>
          <w:kern w:val="28"/>
          <w:sz w:val="28"/>
          <w:szCs w:val="28"/>
          <w:lang w:eastAsia="ar-SA"/>
        </w:rPr>
        <w:t xml:space="preserve">сельского поселения </w:t>
      </w:r>
      <w:r w:rsidRPr="00272CF5">
        <w:rPr>
          <w:rFonts w:ascii="Times New Roman" w:eastAsia="Times New Roman" w:hAnsi="Times New Roman" w:cs="Times New Roman"/>
          <w:sz w:val="28"/>
          <w:szCs w:val="28"/>
          <w:lang w:eastAsia="ru-RU"/>
        </w:rPr>
        <w:t>Верхнеяушевский</w:t>
      </w:r>
      <w:r w:rsidRPr="00272CF5">
        <w:rPr>
          <w:rFonts w:ascii="Times New Roman" w:eastAsia="Calibri" w:hAnsi="Times New Roman" w:cs="Times New Roman"/>
          <w:bCs/>
          <w:kern w:val="28"/>
          <w:sz w:val="28"/>
          <w:szCs w:val="28"/>
          <w:lang w:eastAsia="ar-SA"/>
        </w:rPr>
        <w:t xml:space="preserve"> сельсовет</w:t>
      </w:r>
    </w:p>
    <w:p w:rsidR="00272CF5" w:rsidRPr="00272CF5" w:rsidRDefault="00272CF5" w:rsidP="00272CF5">
      <w:pPr>
        <w:suppressAutoHyphens/>
        <w:jc w:val="center"/>
        <w:outlineLvl w:val="1"/>
        <w:rPr>
          <w:rFonts w:ascii="Times New Roman" w:eastAsia="Calibri" w:hAnsi="Times New Roman" w:cs="Times New Roman"/>
          <w:sz w:val="28"/>
          <w:szCs w:val="28"/>
          <w:lang w:eastAsia="ar-SA"/>
        </w:rPr>
      </w:pPr>
      <w:r w:rsidRPr="00272CF5">
        <w:rPr>
          <w:rFonts w:ascii="Times New Roman" w:eastAsia="Calibri" w:hAnsi="Times New Roman" w:cs="Times New Roman"/>
          <w:sz w:val="28"/>
          <w:szCs w:val="28"/>
          <w:lang w:eastAsia="ar-SA"/>
        </w:rPr>
        <w:t>муниципального района Федоровский район</w:t>
      </w:r>
      <w:r w:rsidRPr="00272CF5">
        <w:rPr>
          <w:rFonts w:ascii="Times New Roman" w:eastAsia="Calibri" w:hAnsi="Times New Roman" w:cs="Times New Roman"/>
          <w:sz w:val="28"/>
          <w:szCs w:val="28"/>
          <w:lang w:eastAsia="ar-SA"/>
        </w:rPr>
        <w:br/>
        <w:t>Республики Башкортостан</w:t>
      </w:r>
    </w:p>
    <w:p w:rsidR="00272CF5" w:rsidRPr="00272CF5" w:rsidRDefault="00272CF5" w:rsidP="00272CF5">
      <w:pPr>
        <w:spacing w:before="100" w:beforeAutospacing="1" w:after="100" w:afterAutospacing="1"/>
        <w:rPr>
          <w:rFonts w:ascii="Times New Roman" w:eastAsia="Times New Roman" w:hAnsi="Times New Roman" w:cs="Times New Roman"/>
          <w:sz w:val="28"/>
          <w:szCs w:val="28"/>
          <w:lang w:eastAsia="ru-RU"/>
        </w:rPr>
      </w:pPr>
    </w:p>
    <w:p w:rsidR="00272CF5" w:rsidRPr="00272CF5" w:rsidRDefault="00272CF5" w:rsidP="00272CF5">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272CF5">
        <w:rPr>
          <w:rFonts w:ascii="Times New Roman" w:eastAsia="Times New Roman" w:hAnsi="Times New Roman" w:cs="Times New Roman"/>
          <w:sz w:val="28"/>
          <w:szCs w:val="28"/>
          <w:lang w:eastAsia="ru-RU"/>
        </w:rPr>
        <w:t>В соответствии с ч.1 ст.8 и ст.29.4 Градостроительного кодекса РФ, ст.14 Федерального закона от 06.10.2003 №131-ФЗ «Об общих принципах организации местного самоуправления в Российской Федерации», руководствуясь Уставом сельского поселения, Совет сельского поселения Верхнеяушевский сельсовет муниципального района Федоровский район Республики Башкортостан  р е ш и л:</w:t>
      </w:r>
    </w:p>
    <w:p w:rsidR="00272CF5" w:rsidRPr="00272CF5" w:rsidRDefault="00272CF5" w:rsidP="00272CF5">
      <w:pPr>
        <w:widowControl w:val="0"/>
        <w:autoSpaceDE w:val="0"/>
        <w:autoSpaceDN w:val="0"/>
        <w:adjustRightInd w:val="0"/>
        <w:ind w:firstLine="708"/>
        <w:jc w:val="both"/>
        <w:rPr>
          <w:rFonts w:ascii="Times New Roman" w:eastAsia="Times New Roman" w:hAnsi="Times New Roman" w:cs="Times New Roman"/>
          <w:sz w:val="28"/>
          <w:szCs w:val="28"/>
          <w:lang w:eastAsia="ru-RU"/>
        </w:rPr>
      </w:pPr>
    </w:p>
    <w:p w:rsidR="00272CF5" w:rsidRPr="00272CF5" w:rsidRDefault="00272CF5" w:rsidP="00272CF5">
      <w:pPr>
        <w:suppressAutoHyphens/>
        <w:ind w:firstLine="708"/>
        <w:jc w:val="both"/>
        <w:outlineLvl w:val="0"/>
        <w:rPr>
          <w:rFonts w:ascii="Times New Roman" w:eastAsia="Calibri" w:hAnsi="Times New Roman" w:cs="Times New Roman"/>
          <w:bCs/>
          <w:kern w:val="28"/>
          <w:sz w:val="28"/>
          <w:szCs w:val="28"/>
          <w:lang w:eastAsia="ar-SA"/>
        </w:rPr>
      </w:pPr>
      <w:r w:rsidRPr="00272CF5">
        <w:rPr>
          <w:rFonts w:ascii="Times New Roman" w:eastAsia="Calibri" w:hAnsi="Times New Roman" w:cs="Times New Roman"/>
          <w:bCs/>
          <w:kern w:val="28"/>
          <w:sz w:val="28"/>
          <w:szCs w:val="28"/>
          <w:lang w:eastAsia="ru-RU"/>
        </w:rPr>
        <w:t xml:space="preserve">1. Утвердить </w:t>
      </w:r>
      <w:r w:rsidRPr="00272CF5">
        <w:rPr>
          <w:rFonts w:ascii="Times New Roman" w:eastAsia="Calibri" w:hAnsi="Times New Roman" w:cs="Times New Roman"/>
          <w:bCs/>
          <w:kern w:val="28"/>
          <w:sz w:val="28"/>
          <w:szCs w:val="28"/>
          <w:lang w:eastAsia="ar-SA"/>
        </w:rPr>
        <w:t xml:space="preserve">Нормативы градостроительного проектирования сельского поселения </w:t>
      </w:r>
      <w:r w:rsidRPr="00272CF5">
        <w:rPr>
          <w:rFonts w:ascii="Times New Roman" w:eastAsia="Times New Roman" w:hAnsi="Times New Roman" w:cs="Times New Roman"/>
          <w:sz w:val="28"/>
          <w:szCs w:val="28"/>
          <w:lang w:eastAsia="ru-RU"/>
        </w:rPr>
        <w:t>Верхнеяушевский</w:t>
      </w:r>
      <w:r w:rsidRPr="00272CF5">
        <w:rPr>
          <w:rFonts w:ascii="Times New Roman" w:eastAsia="Calibri" w:hAnsi="Times New Roman" w:cs="Times New Roman"/>
          <w:bCs/>
          <w:kern w:val="28"/>
          <w:sz w:val="28"/>
          <w:szCs w:val="28"/>
          <w:lang w:eastAsia="ar-SA"/>
        </w:rPr>
        <w:t xml:space="preserve"> сельсовет муниципального района Федоровский район Республики Башкортостан</w:t>
      </w:r>
    </w:p>
    <w:p w:rsidR="00272CF5" w:rsidRPr="00272CF5" w:rsidRDefault="00272CF5" w:rsidP="00272CF5">
      <w:pPr>
        <w:suppressAutoHyphens/>
        <w:ind w:firstLine="708"/>
        <w:outlineLvl w:val="0"/>
        <w:rPr>
          <w:rFonts w:ascii="Times New Roman" w:eastAsia="Calibri" w:hAnsi="Times New Roman" w:cs="Times New Roman"/>
          <w:bCs/>
          <w:kern w:val="28"/>
          <w:sz w:val="28"/>
          <w:szCs w:val="28"/>
          <w:lang w:eastAsia="ar-SA"/>
        </w:rPr>
      </w:pPr>
    </w:p>
    <w:p w:rsidR="00272CF5" w:rsidRPr="00272CF5" w:rsidRDefault="00272CF5" w:rsidP="00272CF5">
      <w:pPr>
        <w:widowControl w:val="0"/>
        <w:autoSpaceDE w:val="0"/>
        <w:autoSpaceDN w:val="0"/>
        <w:adjustRightInd w:val="0"/>
        <w:ind w:firstLine="708"/>
        <w:jc w:val="both"/>
        <w:rPr>
          <w:rFonts w:ascii="Times New Roman" w:eastAsia="Times New Roman" w:hAnsi="Times New Roman" w:cs="Times New Roman"/>
          <w:color w:val="000000"/>
          <w:sz w:val="28"/>
          <w:szCs w:val="28"/>
          <w:lang w:eastAsia="ru-RU"/>
        </w:rPr>
      </w:pPr>
      <w:r w:rsidRPr="00272CF5">
        <w:rPr>
          <w:rFonts w:ascii="Times New Roman" w:eastAsia="Times New Roman" w:hAnsi="Times New Roman" w:cs="Times New Roman"/>
          <w:color w:val="000000"/>
          <w:sz w:val="28"/>
          <w:szCs w:val="28"/>
          <w:lang w:eastAsia="ru-RU"/>
        </w:rPr>
        <w:t xml:space="preserve">2. Настоящее решение разместить в сети «Интернет» на официальном сайте сельского поселения </w:t>
      </w:r>
      <w:r w:rsidRPr="00272CF5">
        <w:rPr>
          <w:rFonts w:ascii="Times New Roman" w:eastAsia="Times New Roman" w:hAnsi="Times New Roman" w:cs="Times New Roman"/>
          <w:sz w:val="28"/>
          <w:szCs w:val="28"/>
          <w:lang w:eastAsia="ru-RU"/>
        </w:rPr>
        <w:t>Верхнеяушевский</w:t>
      </w:r>
      <w:r w:rsidRPr="00272CF5">
        <w:rPr>
          <w:rFonts w:ascii="Times New Roman" w:eastAsia="Times New Roman" w:hAnsi="Times New Roman" w:cs="Times New Roman"/>
          <w:color w:val="000000"/>
          <w:sz w:val="28"/>
          <w:szCs w:val="28"/>
          <w:lang w:eastAsia="ru-RU"/>
        </w:rPr>
        <w:t xml:space="preserve"> сельсовет муниципального района Федоровский район Республики Башкортостан.</w:t>
      </w:r>
    </w:p>
    <w:p w:rsidR="00272CF5" w:rsidRPr="00272CF5" w:rsidRDefault="00272CF5" w:rsidP="00272CF5">
      <w:pPr>
        <w:ind w:firstLine="709"/>
        <w:jc w:val="both"/>
        <w:rPr>
          <w:rFonts w:ascii="Times New Roman" w:eastAsia="Times New Roman" w:hAnsi="Times New Roman" w:cs="Times New Roman"/>
          <w:sz w:val="28"/>
          <w:szCs w:val="28"/>
          <w:lang w:eastAsia="ru-RU"/>
        </w:rPr>
      </w:pPr>
    </w:p>
    <w:p w:rsidR="00272CF5" w:rsidRPr="00272CF5" w:rsidRDefault="00272CF5" w:rsidP="00272CF5">
      <w:pPr>
        <w:jc w:val="both"/>
        <w:rPr>
          <w:rFonts w:ascii="Times New Roman" w:eastAsia="Times New Roman" w:hAnsi="Times New Roman" w:cs="Times New Roman"/>
          <w:sz w:val="28"/>
          <w:szCs w:val="28"/>
          <w:lang w:eastAsia="ru-RU"/>
        </w:rPr>
      </w:pPr>
    </w:p>
    <w:p w:rsidR="00272CF5" w:rsidRPr="00272CF5" w:rsidRDefault="00272CF5" w:rsidP="00272CF5">
      <w:pPr>
        <w:jc w:val="both"/>
        <w:rPr>
          <w:rFonts w:ascii="Times New Roman" w:eastAsia="Times New Roman" w:hAnsi="Times New Roman" w:cs="Times New Roman"/>
          <w:sz w:val="28"/>
          <w:szCs w:val="28"/>
          <w:lang w:eastAsia="ru-RU"/>
        </w:rPr>
      </w:pPr>
    </w:p>
    <w:tbl>
      <w:tblPr>
        <w:tblW w:w="23720" w:type="dxa"/>
        <w:tblLayout w:type="fixed"/>
        <w:tblLook w:val="04A0" w:firstRow="1" w:lastRow="0" w:firstColumn="1" w:lastColumn="0" w:noHBand="0" w:noVBand="1"/>
      </w:tblPr>
      <w:tblGrid>
        <w:gridCol w:w="9468"/>
        <w:gridCol w:w="9468"/>
        <w:gridCol w:w="4784"/>
      </w:tblGrid>
      <w:tr w:rsidR="00272CF5" w:rsidRPr="00272CF5" w:rsidTr="00C773A1">
        <w:tc>
          <w:tcPr>
            <w:tcW w:w="9468" w:type="dxa"/>
          </w:tcPr>
          <w:p w:rsidR="00272CF5" w:rsidRPr="00272CF5" w:rsidRDefault="00272CF5" w:rsidP="00272CF5">
            <w:pPr>
              <w:spacing w:after="120"/>
              <w:rPr>
                <w:rFonts w:ascii="Times New Roman" w:eastAsia="Times New Roman" w:hAnsi="Times New Roman" w:cs="Times New Roman"/>
                <w:sz w:val="28"/>
                <w:szCs w:val="28"/>
                <w:lang w:eastAsia="ru-RU"/>
              </w:rPr>
            </w:pPr>
            <w:r w:rsidRPr="00272CF5">
              <w:rPr>
                <w:rFonts w:ascii="Times New Roman" w:eastAsia="Times New Roman" w:hAnsi="Times New Roman" w:cs="Times New Roman"/>
                <w:sz w:val="28"/>
                <w:szCs w:val="28"/>
                <w:lang w:eastAsia="ru-RU"/>
              </w:rPr>
              <w:t>Глава сельского поселения</w:t>
            </w:r>
          </w:p>
          <w:p w:rsidR="00272CF5" w:rsidRPr="00272CF5" w:rsidRDefault="00272CF5" w:rsidP="00272CF5">
            <w:pPr>
              <w:spacing w:after="120"/>
              <w:rPr>
                <w:rFonts w:ascii="Times New Roman" w:eastAsia="Times New Roman" w:hAnsi="Times New Roman" w:cs="Times New Roman"/>
                <w:b/>
                <w:sz w:val="28"/>
                <w:szCs w:val="28"/>
                <w:lang w:eastAsia="ru-RU"/>
              </w:rPr>
            </w:pPr>
            <w:r w:rsidRPr="00272CF5">
              <w:rPr>
                <w:rFonts w:ascii="Times New Roman" w:eastAsia="Times New Roman" w:hAnsi="Times New Roman" w:cs="Times New Roman"/>
                <w:sz w:val="28"/>
                <w:szCs w:val="28"/>
                <w:lang w:eastAsia="ru-RU"/>
              </w:rPr>
              <w:t>Верхнеяушевский сельсовет муниципального района</w:t>
            </w:r>
          </w:p>
          <w:p w:rsidR="00272CF5" w:rsidRPr="00272CF5" w:rsidRDefault="00272CF5" w:rsidP="00272CF5">
            <w:pPr>
              <w:widowControl w:val="0"/>
              <w:autoSpaceDE w:val="0"/>
              <w:autoSpaceDN w:val="0"/>
              <w:adjustRightInd w:val="0"/>
              <w:spacing w:before="20"/>
              <w:rPr>
                <w:rFonts w:ascii="Times New Roman" w:eastAsia="Times New Roman" w:hAnsi="Times New Roman" w:cs="Times New Roman"/>
                <w:iCs/>
                <w:sz w:val="28"/>
                <w:szCs w:val="28"/>
                <w:lang w:eastAsia="ru-RU"/>
              </w:rPr>
            </w:pPr>
            <w:r w:rsidRPr="00272CF5">
              <w:rPr>
                <w:rFonts w:ascii="Times New Roman" w:eastAsia="Times New Roman" w:hAnsi="Times New Roman" w:cs="Times New Roman"/>
                <w:iCs/>
                <w:sz w:val="28"/>
                <w:szCs w:val="28"/>
                <w:lang w:eastAsia="ru-RU"/>
              </w:rPr>
              <w:t xml:space="preserve">Федоровский район  Республики Башкортостан:                        В.Р. Дашкин                            </w:t>
            </w:r>
          </w:p>
        </w:tc>
        <w:tc>
          <w:tcPr>
            <w:tcW w:w="9468" w:type="dxa"/>
          </w:tcPr>
          <w:p w:rsidR="00272CF5" w:rsidRPr="00272CF5" w:rsidRDefault="00272CF5" w:rsidP="00272CF5">
            <w:pPr>
              <w:rPr>
                <w:rFonts w:ascii="Times New Roman" w:eastAsia="Times New Roman" w:hAnsi="Times New Roman" w:cs="Times New Roman"/>
                <w:sz w:val="28"/>
                <w:szCs w:val="28"/>
                <w:lang w:eastAsia="ru-RU"/>
              </w:rPr>
            </w:pPr>
          </w:p>
          <w:p w:rsidR="00272CF5" w:rsidRPr="00272CF5" w:rsidRDefault="00272CF5" w:rsidP="00272CF5">
            <w:pPr>
              <w:widowControl w:val="0"/>
              <w:autoSpaceDE w:val="0"/>
              <w:autoSpaceDN w:val="0"/>
              <w:adjustRightInd w:val="0"/>
              <w:spacing w:before="20"/>
              <w:rPr>
                <w:rFonts w:ascii="Times New Roman" w:eastAsia="Times New Roman" w:hAnsi="Times New Roman" w:cs="Times New Roman"/>
                <w:iCs/>
                <w:sz w:val="28"/>
                <w:szCs w:val="28"/>
                <w:lang w:eastAsia="ru-RU"/>
              </w:rPr>
            </w:pPr>
            <w:r w:rsidRPr="00272CF5">
              <w:rPr>
                <w:rFonts w:ascii="Times New Roman" w:eastAsia="Times New Roman" w:hAnsi="Times New Roman" w:cs="Times New Roman"/>
                <w:iCs/>
                <w:sz w:val="28"/>
                <w:szCs w:val="28"/>
                <w:lang w:eastAsia="ru-RU"/>
              </w:rPr>
              <w:t xml:space="preserve">                            </w:t>
            </w:r>
          </w:p>
        </w:tc>
        <w:tc>
          <w:tcPr>
            <w:tcW w:w="4784" w:type="dxa"/>
          </w:tcPr>
          <w:p w:rsidR="00272CF5" w:rsidRPr="00272CF5" w:rsidRDefault="00272CF5" w:rsidP="00272CF5">
            <w:pPr>
              <w:spacing w:before="20"/>
              <w:rPr>
                <w:rFonts w:ascii="Times New Roman" w:eastAsia="Times New Roman" w:hAnsi="Times New Roman" w:cs="Times New Roman"/>
                <w:sz w:val="28"/>
                <w:szCs w:val="28"/>
                <w:lang w:eastAsia="ru-RU"/>
              </w:rPr>
            </w:pPr>
          </w:p>
          <w:p w:rsidR="00272CF5" w:rsidRPr="00272CF5" w:rsidRDefault="00272CF5" w:rsidP="00272CF5">
            <w:pPr>
              <w:spacing w:before="20"/>
              <w:rPr>
                <w:rFonts w:ascii="Times New Roman" w:eastAsia="Times New Roman" w:hAnsi="Times New Roman" w:cs="Times New Roman"/>
                <w:sz w:val="28"/>
                <w:szCs w:val="28"/>
                <w:lang w:eastAsia="ru-RU"/>
              </w:rPr>
            </w:pPr>
          </w:p>
          <w:p w:rsidR="00272CF5" w:rsidRPr="00272CF5" w:rsidRDefault="00272CF5" w:rsidP="00272CF5">
            <w:pPr>
              <w:spacing w:before="20"/>
              <w:rPr>
                <w:rFonts w:ascii="Times New Roman" w:eastAsia="Times New Roman" w:hAnsi="Times New Roman" w:cs="Times New Roman"/>
                <w:sz w:val="28"/>
                <w:szCs w:val="28"/>
                <w:lang w:eastAsia="ru-RU"/>
              </w:rPr>
            </w:pPr>
          </w:p>
          <w:p w:rsidR="00272CF5" w:rsidRPr="00272CF5" w:rsidRDefault="00272CF5" w:rsidP="00272CF5">
            <w:pPr>
              <w:widowControl w:val="0"/>
              <w:autoSpaceDE w:val="0"/>
              <w:autoSpaceDN w:val="0"/>
              <w:adjustRightInd w:val="0"/>
              <w:spacing w:before="20"/>
              <w:jc w:val="both"/>
              <w:rPr>
                <w:rFonts w:ascii="Times New Roman" w:eastAsia="Times New Roman" w:hAnsi="Times New Roman" w:cs="Times New Roman"/>
                <w:sz w:val="28"/>
                <w:szCs w:val="28"/>
                <w:lang w:eastAsia="ru-RU"/>
              </w:rPr>
            </w:pPr>
            <w:r w:rsidRPr="00272CF5">
              <w:rPr>
                <w:rFonts w:ascii="Times New Roman" w:eastAsia="Times New Roman" w:hAnsi="Times New Roman" w:cs="Times New Roman"/>
                <w:sz w:val="28"/>
                <w:szCs w:val="28"/>
                <w:lang w:eastAsia="ru-RU"/>
              </w:rPr>
              <w:t xml:space="preserve"> </w:t>
            </w:r>
          </w:p>
        </w:tc>
      </w:tr>
      <w:tr w:rsidR="00272CF5" w:rsidRPr="00272CF5" w:rsidTr="00C773A1">
        <w:tc>
          <w:tcPr>
            <w:tcW w:w="9468" w:type="dxa"/>
          </w:tcPr>
          <w:p w:rsidR="00272CF5" w:rsidRPr="00272CF5" w:rsidRDefault="00272CF5" w:rsidP="00272CF5">
            <w:pPr>
              <w:rPr>
                <w:rFonts w:ascii="Times New Roman" w:eastAsia="Times New Roman" w:hAnsi="Times New Roman" w:cs="Times New Roman"/>
                <w:sz w:val="28"/>
                <w:szCs w:val="28"/>
                <w:lang w:eastAsia="ru-RU"/>
              </w:rPr>
            </w:pPr>
          </w:p>
          <w:p w:rsidR="00272CF5" w:rsidRPr="00272CF5" w:rsidRDefault="00272CF5" w:rsidP="00272CF5">
            <w:pPr>
              <w:rPr>
                <w:rFonts w:ascii="Times New Roman" w:eastAsia="Times New Roman" w:hAnsi="Times New Roman" w:cs="Times New Roman"/>
                <w:lang w:eastAsia="ru-RU"/>
              </w:rPr>
            </w:pPr>
            <w:r w:rsidRPr="00272CF5">
              <w:rPr>
                <w:rFonts w:ascii="Times New Roman" w:eastAsia="Times New Roman" w:hAnsi="Times New Roman" w:cs="Times New Roman"/>
                <w:sz w:val="28"/>
                <w:szCs w:val="28"/>
                <w:lang w:eastAsia="ru-RU"/>
              </w:rPr>
              <w:t>с. Верхнеяушево</w:t>
            </w:r>
          </w:p>
          <w:p w:rsidR="00272CF5" w:rsidRPr="00272CF5" w:rsidRDefault="00272CF5" w:rsidP="00272CF5">
            <w:pPr>
              <w:widowControl w:val="0"/>
              <w:autoSpaceDE w:val="0"/>
              <w:autoSpaceDN w:val="0"/>
              <w:adjustRightInd w:val="0"/>
              <w:spacing w:before="20"/>
              <w:jc w:val="both"/>
              <w:rPr>
                <w:rFonts w:ascii="Times New Roman" w:eastAsia="Times New Roman" w:hAnsi="Times New Roman" w:cs="Times New Roman"/>
                <w:iCs/>
                <w:sz w:val="28"/>
                <w:szCs w:val="28"/>
                <w:lang w:eastAsia="ru-RU"/>
              </w:rPr>
            </w:pPr>
          </w:p>
        </w:tc>
        <w:tc>
          <w:tcPr>
            <w:tcW w:w="9468" w:type="dxa"/>
          </w:tcPr>
          <w:p w:rsidR="00272CF5" w:rsidRPr="00272CF5" w:rsidRDefault="00272CF5" w:rsidP="00272CF5">
            <w:pPr>
              <w:widowControl w:val="0"/>
              <w:autoSpaceDE w:val="0"/>
              <w:autoSpaceDN w:val="0"/>
              <w:adjustRightInd w:val="0"/>
              <w:spacing w:before="20"/>
              <w:jc w:val="both"/>
              <w:rPr>
                <w:rFonts w:ascii="Times New Roman" w:eastAsia="Times New Roman" w:hAnsi="Times New Roman" w:cs="Times New Roman"/>
                <w:iCs/>
                <w:sz w:val="28"/>
                <w:szCs w:val="28"/>
                <w:lang w:eastAsia="ru-RU"/>
              </w:rPr>
            </w:pPr>
          </w:p>
        </w:tc>
        <w:tc>
          <w:tcPr>
            <w:tcW w:w="4784" w:type="dxa"/>
          </w:tcPr>
          <w:p w:rsidR="00272CF5" w:rsidRPr="00272CF5" w:rsidRDefault="00272CF5" w:rsidP="00272CF5">
            <w:pPr>
              <w:spacing w:before="20"/>
              <w:rPr>
                <w:rFonts w:ascii="Times New Roman" w:eastAsia="Times New Roman" w:hAnsi="Times New Roman" w:cs="Times New Roman"/>
                <w:sz w:val="28"/>
                <w:szCs w:val="28"/>
                <w:lang w:eastAsia="ru-RU"/>
              </w:rPr>
            </w:pPr>
          </w:p>
        </w:tc>
      </w:tr>
    </w:tbl>
    <w:p w:rsidR="00272CF5" w:rsidRPr="00272CF5" w:rsidRDefault="00272CF5" w:rsidP="00272CF5">
      <w:pPr>
        <w:rPr>
          <w:rFonts w:ascii="Times New Roman" w:eastAsia="Times New Roman" w:hAnsi="Times New Roman" w:cs="Times New Roman"/>
          <w:sz w:val="30"/>
          <w:szCs w:val="20"/>
          <w:lang w:eastAsia="ru-RU"/>
        </w:rPr>
      </w:pPr>
      <w:r w:rsidRPr="00272CF5">
        <w:rPr>
          <w:rFonts w:ascii="Times New Roman" w:eastAsia="Times New Roman" w:hAnsi="Times New Roman" w:cs="Times New Roman"/>
          <w:sz w:val="30"/>
          <w:szCs w:val="20"/>
          <w:lang w:eastAsia="ru-RU"/>
        </w:rPr>
        <w:t>31 июля 2018 года</w:t>
      </w:r>
    </w:p>
    <w:p w:rsidR="00272CF5" w:rsidRPr="00272CF5" w:rsidRDefault="00272CF5" w:rsidP="00272CF5">
      <w:pPr>
        <w:rPr>
          <w:rFonts w:ascii="Times New Roman" w:eastAsia="Times New Roman" w:hAnsi="Times New Roman" w:cs="Times New Roman"/>
          <w:sz w:val="30"/>
          <w:szCs w:val="20"/>
          <w:lang w:eastAsia="ru-RU"/>
        </w:rPr>
      </w:pPr>
      <w:r w:rsidRPr="00272CF5">
        <w:rPr>
          <w:rFonts w:ascii="Times New Roman" w:eastAsia="Times New Roman" w:hAnsi="Times New Roman" w:cs="Times New Roman"/>
          <w:sz w:val="30"/>
          <w:szCs w:val="20"/>
          <w:lang w:eastAsia="ru-RU"/>
        </w:rPr>
        <w:t>№  27/158</w:t>
      </w:r>
    </w:p>
    <w:p w:rsidR="0094362F" w:rsidRPr="00016139" w:rsidRDefault="0094362F" w:rsidP="0094362F">
      <w:pPr>
        <w:pStyle w:val="formattexttopleveltext"/>
        <w:rPr>
          <w:b/>
          <w:sz w:val="28"/>
          <w:szCs w:val="28"/>
        </w:rPr>
      </w:pPr>
      <w:bookmarkStart w:id="0" w:name="_GoBack"/>
      <w:bookmarkEnd w:id="0"/>
    </w:p>
    <w:p w:rsidR="0094362F" w:rsidRPr="00016139" w:rsidRDefault="0094362F" w:rsidP="0094362F">
      <w:pPr>
        <w:rPr>
          <w:b/>
          <w:sz w:val="28"/>
          <w:szCs w:val="28"/>
        </w:rPr>
      </w:pPr>
    </w:p>
    <w:p w:rsidR="0094362F" w:rsidRPr="00016139" w:rsidRDefault="0094362F" w:rsidP="0094362F"/>
    <w:p w:rsidR="0094362F" w:rsidRPr="00016139" w:rsidRDefault="0094362F" w:rsidP="0094362F"/>
    <w:p w:rsidR="0094362F" w:rsidRPr="00016139" w:rsidRDefault="0094362F" w:rsidP="0094362F"/>
    <w:p w:rsidR="0094362F" w:rsidRPr="00016139" w:rsidRDefault="0094362F" w:rsidP="0094362F"/>
    <w:p w:rsidR="0094362F" w:rsidRPr="00016139" w:rsidRDefault="0094362F" w:rsidP="0094362F"/>
    <w:p w:rsidR="0094362F" w:rsidRPr="00016139" w:rsidRDefault="0094362F" w:rsidP="0094362F"/>
    <w:p w:rsidR="0094362F" w:rsidRPr="00016139" w:rsidRDefault="0094362F" w:rsidP="0094362F"/>
    <w:p w:rsidR="0094362F" w:rsidRPr="00016139" w:rsidRDefault="0094362F" w:rsidP="0094362F"/>
    <w:p w:rsidR="0094362F" w:rsidRDefault="0094362F" w:rsidP="0094362F"/>
    <w:p w:rsidR="0094362F" w:rsidRPr="00016139" w:rsidRDefault="0094362F" w:rsidP="0094362F"/>
    <w:p w:rsidR="0094362F" w:rsidRPr="00016139" w:rsidRDefault="0094362F" w:rsidP="0094362F"/>
    <w:p w:rsidR="0094362F" w:rsidRPr="00016139" w:rsidRDefault="0094362F" w:rsidP="0094362F"/>
    <w:p w:rsidR="0094362F" w:rsidRPr="00016139" w:rsidRDefault="0094362F" w:rsidP="0094362F"/>
    <w:p w:rsidR="0094362F" w:rsidRPr="00016139" w:rsidRDefault="0094362F" w:rsidP="0094362F"/>
    <w:p w:rsidR="0094362F" w:rsidRPr="00016139" w:rsidRDefault="0094362F" w:rsidP="0094362F"/>
    <w:p w:rsidR="0094362F" w:rsidRPr="00016139" w:rsidRDefault="0094362F" w:rsidP="0094362F"/>
    <w:p w:rsidR="0094362F" w:rsidRPr="00016139" w:rsidRDefault="0094362F" w:rsidP="0094362F"/>
    <w:p w:rsidR="0094362F" w:rsidRPr="00016139" w:rsidRDefault="0094362F" w:rsidP="0094362F"/>
    <w:p w:rsidR="0094362F" w:rsidRPr="00016139" w:rsidRDefault="0094362F" w:rsidP="0094362F"/>
    <w:p w:rsidR="0094362F" w:rsidRDefault="0094362F" w:rsidP="0094362F">
      <w:pPr>
        <w:pStyle w:val="af"/>
        <w:spacing w:before="0" w:after="0"/>
        <w:rPr>
          <w:rFonts w:ascii="Times New Roman" w:hAnsi="Times New Roman" w:cs="Times New Roman"/>
          <w:sz w:val="36"/>
          <w:szCs w:val="36"/>
        </w:rPr>
      </w:pPr>
      <w:r w:rsidRPr="003C61A7">
        <w:rPr>
          <w:rFonts w:ascii="Times New Roman" w:hAnsi="Times New Roman" w:cs="Times New Roman"/>
          <w:sz w:val="36"/>
          <w:szCs w:val="36"/>
        </w:rPr>
        <w:t>Нормативы</w:t>
      </w:r>
    </w:p>
    <w:p w:rsidR="002A569A" w:rsidRDefault="0094362F" w:rsidP="002A569A">
      <w:pPr>
        <w:pStyle w:val="af"/>
        <w:spacing w:before="0" w:after="0"/>
        <w:rPr>
          <w:rFonts w:ascii="Times New Roman" w:hAnsi="Times New Roman" w:cs="Times New Roman"/>
          <w:sz w:val="36"/>
          <w:szCs w:val="36"/>
        </w:rPr>
      </w:pPr>
      <w:r w:rsidRPr="003C61A7">
        <w:rPr>
          <w:rFonts w:ascii="Times New Roman" w:hAnsi="Times New Roman" w:cs="Times New Roman"/>
          <w:sz w:val="36"/>
          <w:szCs w:val="36"/>
        </w:rPr>
        <w:t>градостроительного проектирования</w:t>
      </w:r>
    </w:p>
    <w:p w:rsidR="002A569A" w:rsidRPr="00346DDE" w:rsidRDefault="002A569A" w:rsidP="002A569A">
      <w:pPr>
        <w:pStyle w:val="af"/>
        <w:spacing w:before="0" w:after="0"/>
        <w:rPr>
          <w:rFonts w:ascii="Times New Roman" w:hAnsi="Times New Roman" w:cs="Times New Roman"/>
          <w:sz w:val="36"/>
          <w:szCs w:val="36"/>
        </w:rPr>
      </w:pPr>
      <w:r>
        <w:rPr>
          <w:rFonts w:ascii="Times New Roman" w:hAnsi="Times New Roman" w:cs="Times New Roman"/>
          <w:sz w:val="36"/>
          <w:szCs w:val="36"/>
        </w:rPr>
        <w:t xml:space="preserve">сельского </w:t>
      </w:r>
      <w:r w:rsidRPr="00346DDE">
        <w:rPr>
          <w:rFonts w:ascii="Times New Roman" w:hAnsi="Times New Roman" w:cs="Times New Roman"/>
          <w:sz w:val="36"/>
          <w:szCs w:val="36"/>
        </w:rPr>
        <w:t xml:space="preserve">поселения </w:t>
      </w:r>
      <w:r w:rsidR="00346DDE" w:rsidRPr="00346DDE">
        <w:rPr>
          <w:rFonts w:ascii="Times New Roman" w:hAnsi="Times New Roman" w:cs="Times New Roman"/>
          <w:sz w:val="36"/>
          <w:szCs w:val="36"/>
        </w:rPr>
        <w:t>Верхнеяушевский</w:t>
      </w:r>
      <w:r w:rsidRPr="00346DDE">
        <w:rPr>
          <w:rFonts w:ascii="Times New Roman" w:hAnsi="Times New Roman" w:cs="Times New Roman"/>
          <w:sz w:val="36"/>
          <w:szCs w:val="36"/>
        </w:rPr>
        <w:t xml:space="preserve"> сельсовет</w:t>
      </w:r>
    </w:p>
    <w:p w:rsidR="0094362F" w:rsidRPr="00346DDE" w:rsidRDefault="0094362F" w:rsidP="0094362F">
      <w:pPr>
        <w:pStyle w:val="af1"/>
        <w:spacing w:after="0"/>
        <w:rPr>
          <w:rFonts w:ascii="Times New Roman" w:hAnsi="Times New Roman" w:cs="Times New Roman"/>
          <w:sz w:val="36"/>
          <w:szCs w:val="36"/>
        </w:rPr>
      </w:pPr>
      <w:r w:rsidRPr="00346DDE">
        <w:rPr>
          <w:rFonts w:ascii="Times New Roman" w:hAnsi="Times New Roman" w:cs="Times New Roman"/>
          <w:b/>
          <w:sz w:val="36"/>
          <w:szCs w:val="36"/>
        </w:rPr>
        <w:t xml:space="preserve">муниципального района </w:t>
      </w:r>
      <w:r w:rsidR="00195728">
        <w:rPr>
          <w:rFonts w:ascii="Times New Roman" w:hAnsi="Times New Roman" w:cs="Times New Roman"/>
          <w:b/>
          <w:sz w:val="36"/>
          <w:szCs w:val="36"/>
        </w:rPr>
        <w:t>Федоровски</w:t>
      </w:r>
      <w:r w:rsidR="00346DDE" w:rsidRPr="00346DDE">
        <w:rPr>
          <w:rFonts w:ascii="Times New Roman" w:hAnsi="Times New Roman" w:cs="Times New Roman"/>
          <w:b/>
          <w:sz w:val="36"/>
          <w:szCs w:val="36"/>
        </w:rPr>
        <w:t>й</w:t>
      </w:r>
      <w:r w:rsidRPr="00346DDE">
        <w:rPr>
          <w:rFonts w:ascii="Times New Roman" w:hAnsi="Times New Roman" w:cs="Times New Roman"/>
          <w:b/>
          <w:sz w:val="36"/>
          <w:szCs w:val="36"/>
        </w:rPr>
        <w:t xml:space="preserve"> район</w:t>
      </w:r>
      <w:r w:rsidRPr="00346DDE">
        <w:rPr>
          <w:rFonts w:ascii="Times New Roman" w:hAnsi="Times New Roman" w:cs="Times New Roman"/>
          <w:b/>
          <w:sz w:val="36"/>
          <w:szCs w:val="36"/>
        </w:rPr>
        <w:br/>
        <w:t>Республики Башкортоста</w:t>
      </w:r>
      <w:r w:rsidRPr="00346DDE">
        <w:rPr>
          <w:rFonts w:ascii="Times New Roman" w:hAnsi="Times New Roman" w:cs="Times New Roman"/>
          <w:sz w:val="36"/>
          <w:szCs w:val="36"/>
        </w:rPr>
        <w:t>н</w:t>
      </w:r>
    </w:p>
    <w:p w:rsidR="0094362F" w:rsidRPr="00016139" w:rsidRDefault="0094362F" w:rsidP="0094362F">
      <w:pPr>
        <w:rPr>
          <w:b/>
          <w:sz w:val="36"/>
          <w:szCs w:val="36"/>
        </w:rPr>
      </w:pPr>
    </w:p>
    <w:p w:rsidR="0094362F" w:rsidRPr="00016139" w:rsidRDefault="0094362F" w:rsidP="0094362F">
      <w:pPr>
        <w:rPr>
          <w:b/>
          <w:sz w:val="36"/>
          <w:szCs w:val="36"/>
        </w:rPr>
      </w:pPr>
    </w:p>
    <w:p w:rsidR="0094362F" w:rsidRPr="00016139" w:rsidRDefault="0094362F" w:rsidP="0094362F">
      <w:pPr>
        <w:rPr>
          <w:b/>
          <w:sz w:val="48"/>
          <w:szCs w:val="48"/>
        </w:rPr>
      </w:pPr>
    </w:p>
    <w:p w:rsidR="0094362F" w:rsidRPr="00016139" w:rsidRDefault="0094362F" w:rsidP="0094362F">
      <w:pPr>
        <w:rPr>
          <w:b/>
          <w:sz w:val="48"/>
          <w:szCs w:val="48"/>
        </w:rPr>
      </w:pPr>
    </w:p>
    <w:p w:rsidR="0094362F" w:rsidRPr="00016139" w:rsidRDefault="0094362F" w:rsidP="0094362F">
      <w:pPr>
        <w:rPr>
          <w:b/>
          <w:sz w:val="48"/>
          <w:szCs w:val="48"/>
        </w:rPr>
      </w:pPr>
    </w:p>
    <w:p w:rsidR="0094362F" w:rsidRPr="00016139" w:rsidRDefault="0094362F" w:rsidP="0094362F">
      <w:pPr>
        <w:rPr>
          <w:b/>
          <w:sz w:val="48"/>
          <w:szCs w:val="48"/>
        </w:rPr>
      </w:pPr>
    </w:p>
    <w:p w:rsidR="0094362F" w:rsidRDefault="0094362F" w:rsidP="0094362F">
      <w:pPr>
        <w:rPr>
          <w:b/>
          <w:sz w:val="48"/>
          <w:szCs w:val="48"/>
        </w:rPr>
      </w:pPr>
    </w:p>
    <w:p w:rsidR="0094362F" w:rsidRPr="00016139" w:rsidRDefault="0094362F" w:rsidP="0094362F">
      <w:pPr>
        <w:rPr>
          <w:b/>
          <w:sz w:val="48"/>
          <w:szCs w:val="48"/>
        </w:rPr>
      </w:pPr>
    </w:p>
    <w:p w:rsidR="0094362F" w:rsidRPr="00016139" w:rsidRDefault="0094362F" w:rsidP="0094362F">
      <w:pPr>
        <w:rPr>
          <w:b/>
          <w:sz w:val="48"/>
          <w:szCs w:val="48"/>
        </w:rPr>
      </w:pPr>
    </w:p>
    <w:p w:rsidR="0094362F" w:rsidRPr="00016139" w:rsidRDefault="0094362F" w:rsidP="0094362F">
      <w:pPr>
        <w:snapToGrid w:val="0"/>
        <w:jc w:val="center"/>
        <w:rPr>
          <w:b/>
          <w:sz w:val="28"/>
          <w:szCs w:val="28"/>
        </w:rPr>
      </w:pPr>
    </w:p>
    <w:p w:rsidR="0094362F" w:rsidRPr="005719A7" w:rsidRDefault="0094362F" w:rsidP="0094362F">
      <w:pPr>
        <w:snapToGrid w:val="0"/>
        <w:jc w:val="center"/>
        <w:rPr>
          <w:sz w:val="28"/>
          <w:szCs w:val="28"/>
        </w:rPr>
      </w:pPr>
      <w:r w:rsidRPr="005719A7">
        <w:rPr>
          <w:sz w:val="28"/>
          <w:szCs w:val="28"/>
        </w:rPr>
        <w:t>с.</w:t>
      </w:r>
      <w:r w:rsidR="005719A7" w:rsidRPr="005719A7">
        <w:rPr>
          <w:sz w:val="28"/>
          <w:szCs w:val="28"/>
        </w:rPr>
        <w:t>Верхнеяушево</w:t>
      </w:r>
    </w:p>
    <w:p w:rsidR="0094362F" w:rsidRPr="005719A7" w:rsidRDefault="0094362F" w:rsidP="0094362F">
      <w:pPr>
        <w:jc w:val="center"/>
        <w:rPr>
          <w:b/>
          <w:sz w:val="48"/>
          <w:szCs w:val="48"/>
        </w:rPr>
      </w:pPr>
      <w:r w:rsidRPr="005719A7">
        <w:rPr>
          <w:sz w:val="28"/>
          <w:szCs w:val="28"/>
        </w:rPr>
        <w:t>201</w:t>
      </w:r>
      <w:r w:rsidR="002A569A" w:rsidRPr="005719A7">
        <w:rPr>
          <w:sz w:val="28"/>
          <w:szCs w:val="28"/>
        </w:rPr>
        <w:t>8</w:t>
      </w:r>
      <w:r w:rsidRPr="005719A7">
        <w:rPr>
          <w:sz w:val="28"/>
          <w:szCs w:val="28"/>
        </w:rPr>
        <w:t xml:space="preserve"> г.</w:t>
      </w:r>
    </w:p>
    <w:p w:rsidR="005032B7" w:rsidRPr="005032B7" w:rsidRDefault="0094362F" w:rsidP="00346DDE">
      <w:pPr>
        <w:rPr>
          <w:rFonts w:ascii="Times New Roman" w:hAnsi="Times New Roman" w:cs="Times New Roman"/>
        </w:rPr>
      </w:pPr>
      <w:r>
        <w:rPr>
          <w:rFonts w:ascii="Times New Roman" w:hAnsi="Times New Roman" w:cs="Times New Roman"/>
        </w:rPr>
        <w:br w:type="page"/>
      </w:r>
      <w:r w:rsidR="00346DDE">
        <w:rPr>
          <w:rFonts w:ascii="Times New Roman" w:hAnsi="Times New Roman" w:cs="Times New Roman"/>
        </w:rPr>
        <w:lastRenderedPageBreak/>
        <w:t xml:space="preserve">                                                                                                                             </w:t>
      </w:r>
      <w:r w:rsidR="005032B7" w:rsidRPr="005032B7">
        <w:rPr>
          <w:rFonts w:ascii="Times New Roman" w:hAnsi="Times New Roman" w:cs="Times New Roman"/>
        </w:rPr>
        <w:t>Утверждены</w:t>
      </w:r>
    </w:p>
    <w:p w:rsidR="00346DDE" w:rsidRDefault="005032B7" w:rsidP="00346DDE">
      <w:pPr>
        <w:jc w:val="right"/>
        <w:rPr>
          <w:rFonts w:ascii="Times New Roman" w:hAnsi="Times New Roman" w:cs="Times New Roman"/>
        </w:rPr>
      </w:pPr>
      <w:r w:rsidRPr="00346DDE">
        <w:rPr>
          <w:rFonts w:ascii="Times New Roman" w:hAnsi="Times New Roman" w:cs="Times New Roman"/>
        </w:rPr>
        <w:t>решением Совета депутатов</w:t>
      </w:r>
      <w:r w:rsidR="00346DDE">
        <w:rPr>
          <w:rFonts w:ascii="Times New Roman" w:hAnsi="Times New Roman" w:cs="Times New Roman"/>
        </w:rPr>
        <w:t xml:space="preserve"> </w:t>
      </w:r>
    </w:p>
    <w:p w:rsidR="00346DDE" w:rsidRDefault="00346DDE" w:rsidP="00346DDE">
      <w:pPr>
        <w:jc w:val="right"/>
        <w:rPr>
          <w:rFonts w:ascii="Times New Roman" w:hAnsi="Times New Roman" w:cs="Times New Roman"/>
        </w:rPr>
      </w:pPr>
      <w:r>
        <w:rPr>
          <w:rFonts w:ascii="Times New Roman" w:hAnsi="Times New Roman" w:cs="Times New Roman"/>
        </w:rPr>
        <w:t>Верхнеяушевский сельсовет</w:t>
      </w:r>
    </w:p>
    <w:p w:rsidR="00DD3DC4" w:rsidRPr="00346DDE" w:rsidRDefault="00DD3DC4" w:rsidP="00346DDE">
      <w:pPr>
        <w:jc w:val="right"/>
        <w:rPr>
          <w:rFonts w:ascii="Times New Roman" w:hAnsi="Times New Roman" w:cs="Times New Roman"/>
        </w:rPr>
      </w:pPr>
      <w:r w:rsidRPr="00346DDE">
        <w:rPr>
          <w:rFonts w:ascii="Times New Roman" w:hAnsi="Times New Roman" w:cs="Times New Roman"/>
        </w:rPr>
        <w:t>муниципального района</w:t>
      </w:r>
    </w:p>
    <w:p w:rsidR="00DD3DC4" w:rsidRPr="00346DDE" w:rsidRDefault="00DD3DC4" w:rsidP="00346DDE">
      <w:pPr>
        <w:ind w:left="6372"/>
        <w:jc w:val="right"/>
        <w:rPr>
          <w:rFonts w:ascii="Times New Roman" w:hAnsi="Times New Roman" w:cs="Times New Roman"/>
        </w:rPr>
      </w:pPr>
      <w:r w:rsidRPr="00346DDE">
        <w:rPr>
          <w:rFonts w:ascii="Times New Roman" w:hAnsi="Times New Roman" w:cs="Times New Roman"/>
        </w:rPr>
        <w:t xml:space="preserve">   </w:t>
      </w:r>
      <w:r w:rsidR="00346DDE">
        <w:rPr>
          <w:rFonts w:ascii="Times New Roman" w:hAnsi="Times New Roman" w:cs="Times New Roman"/>
        </w:rPr>
        <w:t>Федоровский</w:t>
      </w:r>
      <w:r w:rsidRPr="00346DDE">
        <w:rPr>
          <w:rFonts w:ascii="Times New Roman" w:hAnsi="Times New Roman" w:cs="Times New Roman"/>
        </w:rPr>
        <w:t xml:space="preserve"> район</w:t>
      </w:r>
    </w:p>
    <w:p w:rsidR="00DD3DC4" w:rsidRPr="00346DDE" w:rsidRDefault="00DD3DC4" w:rsidP="00346DDE">
      <w:pPr>
        <w:ind w:left="7080"/>
        <w:jc w:val="right"/>
        <w:rPr>
          <w:rFonts w:ascii="Times New Roman" w:hAnsi="Times New Roman" w:cs="Times New Roman"/>
        </w:rPr>
      </w:pPr>
      <w:r w:rsidRPr="00346DDE">
        <w:rPr>
          <w:rFonts w:ascii="Times New Roman" w:hAnsi="Times New Roman" w:cs="Times New Roman"/>
        </w:rPr>
        <w:t xml:space="preserve">  Республики Башко</w:t>
      </w:r>
      <w:r w:rsidR="00D02071" w:rsidRPr="00346DDE">
        <w:rPr>
          <w:rFonts w:ascii="Times New Roman" w:hAnsi="Times New Roman" w:cs="Times New Roman"/>
        </w:rPr>
        <w:t>р</w:t>
      </w:r>
      <w:r w:rsidRPr="00346DDE">
        <w:rPr>
          <w:rFonts w:ascii="Times New Roman" w:hAnsi="Times New Roman" w:cs="Times New Roman"/>
        </w:rPr>
        <w:t>тостан</w:t>
      </w:r>
    </w:p>
    <w:p w:rsidR="005032B7" w:rsidRPr="00346DDE" w:rsidRDefault="005032B7" w:rsidP="0066757D">
      <w:pPr>
        <w:jc w:val="right"/>
        <w:rPr>
          <w:rFonts w:ascii="Times New Roman" w:hAnsi="Times New Roman" w:cs="Times New Roman"/>
        </w:rPr>
      </w:pPr>
      <w:r w:rsidRPr="00346DDE">
        <w:rPr>
          <w:rFonts w:ascii="Times New Roman" w:hAnsi="Times New Roman" w:cs="Times New Roman"/>
        </w:rPr>
        <w:t xml:space="preserve"> от</w:t>
      </w:r>
      <w:r w:rsidR="00DD3DC4" w:rsidRPr="00346DDE">
        <w:rPr>
          <w:rFonts w:ascii="Times New Roman" w:hAnsi="Times New Roman" w:cs="Times New Roman"/>
        </w:rPr>
        <w:t xml:space="preserve"> </w:t>
      </w:r>
      <w:r w:rsidR="00FA6C09">
        <w:rPr>
          <w:rFonts w:ascii="Times New Roman" w:hAnsi="Times New Roman" w:cs="Times New Roman"/>
        </w:rPr>
        <w:t>31.07.2018г.№2</w:t>
      </w:r>
      <w:r w:rsidR="0066757D">
        <w:rPr>
          <w:rFonts w:ascii="Times New Roman" w:hAnsi="Times New Roman" w:cs="Times New Roman"/>
        </w:rPr>
        <w:t>7</w:t>
      </w:r>
      <w:r w:rsidR="00FA6C09">
        <w:rPr>
          <w:rFonts w:ascii="Times New Roman" w:hAnsi="Times New Roman" w:cs="Times New Roman"/>
        </w:rPr>
        <w:t>/15</w:t>
      </w:r>
      <w:r w:rsidR="0066757D">
        <w:rPr>
          <w:rFonts w:ascii="Times New Roman" w:hAnsi="Times New Roman" w:cs="Times New Roman"/>
        </w:rPr>
        <w:t>8</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нормативы</w:t>
      </w:r>
    </w:p>
    <w:p w:rsidR="005032B7" w:rsidRPr="00346DDE" w:rsidRDefault="005032B7"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5B2057" w:rsidRPr="005B2057" w:rsidRDefault="005B2057" w:rsidP="00B74705">
      <w:pPr>
        <w:jc w:val="center"/>
        <w:rPr>
          <w:rFonts w:ascii="Times New Roman" w:hAnsi="Times New Roman" w:cs="Times New Roman"/>
          <w:b/>
        </w:rPr>
      </w:pPr>
      <w:r w:rsidRPr="00346DDE">
        <w:rPr>
          <w:rFonts w:ascii="Times New Roman" w:hAnsi="Times New Roman" w:cs="Times New Roman"/>
          <w:b/>
        </w:rPr>
        <w:t xml:space="preserve">сельского поселения </w:t>
      </w:r>
      <w:r w:rsidR="00346DDE" w:rsidRPr="00346DDE">
        <w:rPr>
          <w:rFonts w:ascii="Times New Roman" w:hAnsi="Times New Roman" w:cs="Times New Roman"/>
          <w:b/>
        </w:rPr>
        <w:t>Верхнеяушевский</w:t>
      </w:r>
      <w:r w:rsidRPr="00346DDE">
        <w:rPr>
          <w:rFonts w:ascii="Times New Roman" w:hAnsi="Times New Roman" w:cs="Times New Roman"/>
          <w:b/>
        </w:rPr>
        <w:t xml:space="preserve"> с</w:t>
      </w:r>
      <w:r>
        <w:rPr>
          <w:rFonts w:ascii="Times New Roman" w:hAnsi="Times New Roman" w:cs="Times New Roman"/>
          <w:b/>
        </w:rPr>
        <w:t>ельсовет</w:t>
      </w:r>
    </w:p>
    <w:p w:rsidR="005032B7" w:rsidRPr="005032B7" w:rsidRDefault="00DD3DC4" w:rsidP="00B74705">
      <w:pPr>
        <w:jc w:val="center"/>
        <w:rPr>
          <w:rFonts w:ascii="Times New Roman" w:hAnsi="Times New Roman" w:cs="Times New Roman"/>
          <w:b/>
        </w:rPr>
      </w:pPr>
      <w:r>
        <w:rPr>
          <w:rFonts w:ascii="Times New Roman" w:hAnsi="Times New Roman" w:cs="Times New Roman"/>
          <w:b/>
        </w:rPr>
        <w:t xml:space="preserve">муниципального района </w:t>
      </w:r>
      <w:r w:rsidR="00346DDE">
        <w:rPr>
          <w:rFonts w:ascii="Times New Roman" w:hAnsi="Times New Roman" w:cs="Times New Roman"/>
          <w:b/>
        </w:rPr>
        <w:t xml:space="preserve">Федоровский </w:t>
      </w:r>
      <w:r>
        <w:rPr>
          <w:rFonts w:ascii="Times New Roman" w:hAnsi="Times New Roman" w:cs="Times New Roman"/>
          <w:b/>
        </w:rPr>
        <w:t>район Республики Башко</w:t>
      </w:r>
      <w:r w:rsidR="00275D87">
        <w:rPr>
          <w:rFonts w:ascii="Times New Roman" w:hAnsi="Times New Roman" w:cs="Times New Roman"/>
          <w:b/>
        </w:rPr>
        <w:t>р</w:t>
      </w:r>
      <w:r>
        <w:rPr>
          <w:rFonts w:ascii="Times New Roman" w:hAnsi="Times New Roman" w:cs="Times New Roman"/>
          <w:b/>
        </w:rPr>
        <w:t>тостан</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w:t>
            </w:r>
            <w:r w:rsidR="006C74D0">
              <w:rPr>
                <w:rFonts w:ascii="Times New Roman" w:hAnsi="Times New Roman" w:cs="Times New Roman"/>
              </w:rPr>
              <w:t>о</w:t>
            </w:r>
            <w:r w:rsidRPr="005032B7">
              <w:rPr>
                <w:rFonts w:ascii="Times New Roman" w:hAnsi="Times New Roman" w:cs="Times New Roman"/>
              </w:rPr>
              <w:t>роднических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жилые;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5032B7">
        <w:rPr>
          <w:rFonts w:ascii="Times New Roman" w:hAnsi="Times New Roman" w:cs="Times New Roman"/>
        </w:rPr>
        <w:lastRenderedPageBreak/>
        <w:t>капитального строительства в пределах красных линий на участках улично-дорожной сети не допускается.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B74705">
      <w:pPr>
        <w:ind w:firstLine="567"/>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B74705">
      <w:pPr>
        <w:rPr>
          <w:rFonts w:ascii="Times New Roman" w:hAnsi="Times New Roman" w:cs="Times New Roman"/>
          <w:b/>
        </w:rPr>
      </w:pPr>
      <w:r w:rsidRPr="005032B7">
        <w:rPr>
          <w:rFonts w:ascii="Times New Roman" w:hAnsi="Times New Roman" w:cs="Times New Roman"/>
          <w:b/>
        </w:rPr>
        <w:br w:type="page"/>
      </w: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B74705">
      <w:pPr>
        <w:jc w:val="center"/>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B74705">
      <w:pPr>
        <w:pStyle w:val="Default"/>
        <w:rPr>
          <w:rFonts w:ascii="Times New Roman" w:hAnsi="Times New Roman" w:cs="Times New Roman"/>
        </w:rPr>
      </w:pP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B74705">
            <w:pPr>
              <w:pStyle w:val="Default"/>
              <w:rPr>
                <w:rFonts w:ascii="Times New Roman" w:hAnsi="Times New Roman" w:cs="Times New Roman"/>
              </w:rPr>
            </w:pP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2.3.4. общежитие (не менее) – 6 м2.</w:t>
      </w:r>
    </w:p>
    <w:p w:rsidR="000F6AB2" w:rsidRDefault="005032B7"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(кол.га на 1 тыс. чел.):</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среднеэтажными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B74705">
      <w:pPr>
        <w:pStyle w:val="2"/>
        <w:numPr>
          <w:ilvl w:val="0"/>
          <w:numId w:val="0"/>
        </w:numPr>
        <w:ind w:left="786"/>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8"/>
        </w:rPr>
        <w:t xml:space="preserve">с земельным участком (от 600 до 1200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8"/>
        </w:rPr>
        <w:t xml:space="preserve">с земельным участком ( 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B74705">
      <w:pPr>
        <w:rPr>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B74705">
      <w:pPr>
        <w:pStyle w:val="a4"/>
        <w:spacing w:after="0"/>
      </w:pPr>
    </w:p>
    <w:p w:rsidR="000F6AB2" w:rsidRPr="005032B7" w:rsidRDefault="000F6AB2" w:rsidP="00B74705">
      <w:pPr>
        <w:pStyle w:val="a4"/>
        <w:spacing w:after="0"/>
      </w:pPr>
    </w:p>
    <w:p w:rsidR="005032B7" w:rsidRP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0F6AB2" w:rsidRDefault="000F6AB2"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многоквартирная среднеэтажная застройка (4-5 этажей)</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lastRenderedPageBreak/>
        <w:t xml:space="preserve">- до 8 блоков - не менее 25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lastRenderedPageBreak/>
        <w:t>Таблица 10</w:t>
      </w:r>
    </w:p>
    <w:tbl>
      <w:tblPr>
        <w:tblW w:w="0" w:type="auto"/>
        <w:tblInd w:w="-5" w:type="dxa"/>
        <w:tblLayout w:type="fixed"/>
        <w:tblLook w:val="0000" w:firstRow="0" w:lastRow="0" w:firstColumn="0" w:lastColumn="0" w:noHBand="0" w:noVBand="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DA35B5">
        <w:rPr>
          <w:rFonts w:ascii="Times New Roman" w:hAnsi="Times New Roman" w:cs="Times New Roman"/>
        </w:rPr>
        <w:t>3 настоящих нормативов.</w:t>
      </w:r>
    </w:p>
    <w:p w:rsidR="0046503F" w:rsidRDefault="0046503F" w:rsidP="00B74705">
      <w:pPr>
        <w:rPr>
          <w:rFonts w:ascii="Times New Roman" w:hAnsi="Times New Roman" w:cs="Times New Roman"/>
        </w:rPr>
      </w:pPr>
      <w:r>
        <w:rPr>
          <w:rFonts w:ascii="Times New Roman" w:hAnsi="Times New Roman" w:cs="Times New Roman"/>
        </w:rPr>
        <w:br w:type="page"/>
      </w:r>
    </w:p>
    <w:p w:rsidR="0046503F" w:rsidRDefault="0046503F" w:rsidP="00B74705">
      <w:pPr>
        <w:ind w:firstLine="567"/>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B74705">
      <w:pPr>
        <w:ind w:firstLine="567"/>
        <w:rPr>
          <w:rFonts w:ascii="Times New Roman" w:hAnsi="Times New Roman" w:cs="Times New Roman"/>
          <w:b/>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B74705">
      <w:pPr>
        <w:rPr>
          <w:rFonts w:ascii="Times New Roman" w:hAnsi="Times New Roman" w:cs="Times New Roman"/>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B74705">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B74705">
      <w:pPr>
        <w:pStyle w:val="2"/>
        <w:numPr>
          <w:ilvl w:val="0"/>
          <w:numId w:val="0"/>
        </w:numPr>
        <w:ind w:left="643" w:firstLine="567"/>
        <w:rPr>
          <w:b/>
        </w:rPr>
      </w:pPr>
      <w:r>
        <w:t xml:space="preserve">- </w:t>
      </w:r>
      <w:r w:rsidRPr="0046503F">
        <w:t>зона многоквартирной и малоэтажной жилой застройки – 300 м;</w:t>
      </w:r>
    </w:p>
    <w:p w:rsidR="0046503F" w:rsidRPr="0046503F" w:rsidRDefault="0046503F" w:rsidP="00B74705">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B74705">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B74705">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B74705">
      <w:pPr>
        <w:pStyle w:val="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B74705">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B74705">
      <w:pPr>
        <w:pStyle w:val="6"/>
        <w:spacing w:before="0"/>
        <w:ind w:firstLine="567"/>
        <w:rPr>
          <w:rFonts w:ascii="Times New Roman" w:hAnsi="Times New Roman" w:cs="Times New Roman"/>
          <w:i w:val="0"/>
          <w:color w:val="auto"/>
        </w:rPr>
      </w:pPr>
    </w:p>
    <w:p w:rsidR="0046503F" w:rsidRPr="0046503F" w:rsidRDefault="0046503F" w:rsidP="00B74705">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B74705">
      <w:pPr>
        <w:pStyle w:val="2"/>
        <w:numPr>
          <w:ilvl w:val="0"/>
          <w:numId w:val="0"/>
        </w:numPr>
        <w:ind w:left="780" w:firstLine="567"/>
      </w:pP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Единица </w:t>
            </w:r>
            <w:r w:rsidRPr="0046503F">
              <w:rPr>
                <w:rFonts w:ascii="Times New Roman" w:hAnsi="Times New Roman" w:cs="Times New Roman"/>
              </w:rPr>
              <w:lastRenderedPageBreak/>
              <w:t>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 xml:space="preserve">Размер земельного </w:t>
            </w:r>
            <w:r w:rsidRPr="0046503F">
              <w:rPr>
                <w:rFonts w:ascii="Times New Roman" w:hAnsi="Times New Roman" w:cs="Times New Roman"/>
              </w:rPr>
              <w:lastRenderedPageBreak/>
              <w:t>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B74705">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B74705">
      <w:pPr>
        <w:pStyle w:val="a6"/>
        <w:spacing w:after="0"/>
        <w:ind w:firstLine="567"/>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B74705">
      <w:pPr>
        <w:pStyle w:val="a4"/>
        <w:spacing w:after="0"/>
        <w:rPr>
          <w:sz w:val="20"/>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B74705">
      <w:pPr>
        <w:pStyle w:val="2"/>
        <w:numPr>
          <w:ilvl w:val="0"/>
          <w:numId w:val="0"/>
        </w:numPr>
        <w:ind w:left="567"/>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B74705">
      <w:pPr>
        <w:pStyle w:val="2"/>
        <w:numPr>
          <w:ilvl w:val="0"/>
          <w:numId w:val="0"/>
        </w:numPr>
        <w:ind w:firstLine="567"/>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посет. мест на</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B74705">
      <w:pPr>
        <w:pStyle w:val="a7"/>
        <w:rPr>
          <w:b w:val="0"/>
          <w:szCs w:val="24"/>
        </w:rPr>
      </w:pPr>
      <w:r w:rsidRPr="00FA2C1D">
        <w:rPr>
          <w:b w:val="0"/>
          <w:szCs w:val="24"/>
          <w:u w:val="single"/>
        </w:rPr>
        <w:t>Примечания</w:t>
      </w:r>
      <w:r w:rsidRPr="00FA2C1D">
        <w:rPr>
          <w:b w:val="0"/>
          <w:szCs w:val="24"/>
        </w:rPr>
        <w:t xml:space="preserve">:  </w:t>
      </w:r>
    </w:p>
    <w:p w:rsidR="0046503F" w:rsidRPr="00FA2C1D" w:rsidRDefault="0046503F"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Не допускается непосредственное соседство поликлиник с детскими </w:t>
            </w:r>
            <w:r w:rsidRPr="0046503F">
              <w:rPr>
                <w:rFonts w:ascii="Times New Roman" w:hAnsi="Times New Roman" w:cs="Times New Roman"/>
              </w:rPr>
              <w:lastRenderedPageBreak/>
              <w:t>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B74705">
      <w:pPr>
        <w:pStyle w:val="a7"/>
        <w:rPr>
          <w:b w:val="0"/>
          <w:szCs w:val="24"/>
          <w:u w:val="single"/>
        </w:rPr>
      </w:pPr>
      <w:r w:rsidRPr="00FA2C1D">
        <w:rPr>
          <w:b w:val="0"/>
          <w:szCs w:val="24"/>
          <w:u w:val="single"/>
        </w:rPr>
        <w:t xml:space="preserve">Примечания: </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B74705">
      <w:pPr>
        <w:pStyle w:val="a6"/>
        <w:spacing w:after="0"/>
        <w:ind w:firstLine="567"/>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Непродоволь-ственные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B74705">
      <w:pPr>
        <w:pStyle w:val="a6"/>
        <w:spacing w:after="0"/>
        <w:ind w:firstLine="567"/>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51"/>
        <w:gridCol w:w="1522"/>
        <w:gridCol w:w="3287"/>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746"/>
        <w:gridCol w:w="1686"/>
        <w:gridCol w:w="1851"/>
        <w:gridCol w:w="1292"/>
        <w:gridCol w:w="185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lastRenderedPageBreak/>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предприятий бытового </w:t>
            </w:r>
            <w:r w:rsidRPr="0046503F">
              <w:rPr>
                <w:rFonts w:ascii="Times New Roman" w:hAnsi="Times New Roman" w:cs="Times New Roman"/>
              </w:rPr>
              <w:lastRenderedPageBreak/>
              <w:t>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4705">
      <w:pPr>
        <w:pStyle w:val="a4"/>
        <w:spacing w:after="0"/>
      </w:pPr>
    </w:p>
    <w:p w:rsidR="0046503F" w:rsidRPr="0046503F" w:rsidRDefault="0046503F"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B74705">
      <w:pPr>
        <w:pStyle w:val="a7"/>
        <w:ind w:firstLine="567"/>
        <w:rPr>
          <w:b w:val="0"/>
          <w:szCs w:val="24"/>
        </w:rPr>
      </w:pPr>
      <w:r w:rsidRPr="00FA2C1D">
        <w:rPr>
          <w:b w:val="0"/>
          <w:szCs w:val="24"/>
          <w:u w:val="single"/>
        </w:rPr>
        <w:t>Примечания</w:t>
      </w:r>
      <w:r w:rsidRPr="00FA2C1D">
        <w:rPr>
          <w:b w:val="0"/>
          <w:szCs w:val="24"/>
        </w:rPr>
        <w:t xml:space="preserve">: </w:t>
      </w:r>
    </w:p>
    <w:p w:rsidR="0046503F" w:rsidRPr="00FA2C1D" w:rsidRDefault="00FA2C1D" w:rsidP="00B74705">
      <w:pPr>
        <w:pStyle w:val="22"/>
        <w:ind w:left="0" w:firstLine="567"/>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B74705">
      <w:pPr>
        <w:pStyle w:val="22"/>
        <w:ind w:left="0" w:firstLine="567"/>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Количество пож.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w:t>
      </w:r>
      <w:r w:rsidRPr="0046503F">
        <w:rPr>
          <w:rFonts w:ascii="Times New Roman" w:hAnsi="Times New Roman" w:cs="Times New Roman"/>
        </w:rPr>
        <w:lastRenderedPageBreak/>
        <w:t>спортивно – развлекательных, культурно – просветительных и учреждений социального обеспечения (не менее) – 50 м.</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46503F" w:rsidRDefault="0046503F" w:rsidP="00B74705">
      <w:pPr>
        <w:pStyle w:val="a4"/>
        <w:spacing w:after="0"/>
        <w:rPr>
          <w:u w:val="single"/>
        </w:rPr>
      </w:pPr>
      <w:r w:rsidRPr="0046503F">
        <w:rPr>
          <w:u w:val="single"/>
        </w:rPr>
        <w:t xml:space="preserve">Примечания: </w:t>
      </w:r>
    </w:p>
    <w:p w:rsidR="0046503F" w:rsidRPr="0046503F" w:rsidRDefault="0046503F" w:rsidP="00B74705">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46503F" w:rsidRPr="0046503F" w:rsidRDefault="0046503F" w:rsidP="00B74705">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w:t>
      </w:r>
      <w:r w:rsidRPr="0046503F">
        <w:rPr>
          <w:rFonts w:ascii="Times New Roman" w:hAnsi="Times New Roman" w:cs="Times New Roman"/>
        </w:rPr>
        <w:lastRenderedPageBreak/>
        <w:t>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1059"/>
        <w:gridCol w:w="4537"/>
        <w:gridCol w:w="4966"/>
      </w:tblGrid>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B74705">
      <w:pPr>
        <w:pStyle w:val="Default"/>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B74705"/>
    <w:p w:rsidR="00FA2C1D" w:rsidRDefault="00FA2C1D" w:rsidP="00B74705">
      <w:pPr>
        <w:rPr>
          <w:rFonts w:ascii="Times New Roman" w:hAnsi="Times New Roman" w:cs="Times New Roman"/>
        </w:rPr>
      </w:pPr>
      <w:r>
        <w:rPr>
          <w:rFonts w:ascii="Times New Roman" w:hAnsi="Times New Roman" w:cs="Times New Roman"/>
        </w:rPr>
        <w:br w:type="page"/>
      </w: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4705">
      <w:pPr>
        <w:ind w:firstLine="567"/>
        <w:rPr>
          <w:rFonts w:ascii="Times New Roman" w:hAnsi="Times New Roman" w:cs="Times New Roman"/>
          <w:b/>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мшино-место) – 21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5032B7" w:rsidRPr="00A67C8A" w:rsidRDefault="005032B7" w:rsidP="00B74705">
      <w:pPr>
        <w:ind w:firstLine="709"/>
        <w:rPr>
          <w:rFonts w:ascii="Times New Roman" w:hAnsi="Times New Roman" w:cs="Times New Roman"/>
        </w:rPr>
      </w:pPr>
    </w:p>
    <w:p w:rsidR="00B53419" w:rsidRDefault="00B53419"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B74705">
      <w:pPr>
        <w:ind w:firstLine="567"/>
        <w:rPr>
          <w:rFonts w:ascii="Times New Roman" w:hAnsi="Times New Roman" w:cs="Times New Roman"/>
          <w:b/>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4705">
            <w:pPr>
              <w:pStyle w:val="Default"/>
              <w:rPr>
                <w:rFonts w:ascii="Times New Roman" w:hAnsi="Times New Roman" w:cs="Times New Roman"/>
              </w:rPr>
            </w:pP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На территории сквера запрещается размещение застройки.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034"/>
        <w:gridCol w:w="2315"/>
      </w:tblGrid>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Велолыжные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94362F">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не менее 6 м2.</w:t>
      </w:r>
    </w:p>
    <w:p w:rsid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B74705">
      <w:pPr>
        <w:pStyle w:val="Default"/>
        <w:ind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B7470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B7470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B74705">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B7470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B7470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B74705">
      <w:pPr>
        <w:pStyle w:val="a4"/>
        <w:spacing w:after="0"/>
        <w:ind w:firstLine="567"/>
        <w:rPr>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B74705">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B74705">
      <w:pPr>
        <w:pStyle w:val="a6"/>
        <w:spacing w:after="0"/>
        <w:ind w:firstLine="567"/>
        <w:rPr>
          <w:rFonts w:ascii="Times New Roman" w:hAnsi="Times New Roman" w:cs="Times New Roman"/>
        </w:rPr>
      </w:pPr>
    </w:p>
    <w:p w:rsid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lastRenderedPageBreak/>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B74705">
      <w:pPr>
        <w:pStyle w:val="Default"/>
        <w:ind w:firstLine="567"/>
        <w:rPr>
          <w:rFonts w:ascii="Arial" w:hAnsi="Arial" w:cs="Arial"/>
        </w:rPr>
      </w:pPr>
    </w:p>
    <w:p w:rsidR="002D062D" w:rsidRDefault="002D062D"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B74705">
      <w:pPr>
        <w:ind w:firstLine="567"/>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B74705">
      <w:pPr>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2805"/>
        <w:gridCol w:w="2805"/>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B74705">
      <w:pPr>
        <w:pStyle w:val="22"/>
        <w:ind w:left="0" w:firstLine="567"/>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r>
        <w:rPr>
          <w:rFonts w:ascii="Times New Roman" w:hAnsi="Times New Roman" w:cs="Times New Roman"/>
        </w:rPr>
        <w:br w:type="page"/>
      </w:r>
    </w:p>
    <w:p w:rsidR="00C86A37" w:rsidRDefault="00C86A37" w:rsidP="00B74705">
      <w:pPr>
        <w:ind w:firstLine="567"/>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B74705">
      <w:pPr>
        <w:ind w:firstLine="567"/>
        <w:rPr>
          <w:rFonts w:ascii="Times New Roman" w:hAnsi="Times New Roman" w:cs="Times New Roman"/>
          <w:b/>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B74705">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0"/>
        <w:gridCol w:w="2729"/>
        <w:gridCol w:w="2693"/>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C86A37" w:rsidRDefault="00C86A37" w:rsidP="00B74705">
      <w:pPr>
        <w:ind w:firstLine="567"/>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B74705">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lastRenderedPageBreak/>
        <w:t>7.5.3. Размеры разворотных площадок на тупиковых улицах и дорогах, диаметром (не менее):</w:t>
      </w:r>
    </w:p>
    <w:p w:rsidR="00C86A37" w:rsidRPr="00C86A37" w:rsidRDefault="00C86A37" w:rsidP="00B7470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lastRenderedPageBreak/>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B74705">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B74705">
      <w:pPr>
        <w:pStyle w:val="a4"/>
        <w:spacing w:after="0"/>
        <w:ind w:firstLine="708"/>
        <w:rPr>
          <w:sz w:val="20"/>
        </w:rPr>
      </w:pPr>
    </w:p>
    <w:p w:rsidR="00C86A37" w:rsidRPr="00C86A37" w:rsidRDefault="00C86A37"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B74705">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4705">
      <w:pPr>
        <w:pStyle w:val="a6"/>
        <w:spacing w:after="0"/>
        <w:ind w:firstLine="566"/>
        <w:rPr>
          <w:rFonts w:ascii="Times New Roman" w:hAnsi="Times New Roman" w:cs="Times New Roman"/>
          <w:sz w:val="20"/>
        </w:rPr>
      </w:pPr>
    </w:p>
    <w:p w:rsidR="00C86A37" w:rsidRPr="00C86A37" w:rsidRDefault="00C86A37"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B74705">
      <w:pPr>
        <w:pStyle w:val="a4"/>
        <w:spacing w:after="0"/>
        <w:ind w:firstLine="567"/>
        <w:rPr>
          <w:sz w:val="20"/>
        </w:rPr>
      </w:pPr>
      <w:r w:rsidRPr="00C86A37">
        <w:rPr>
          <w:sz w:val="20"/>
        </w:rPr>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B74705">
      <w:pPr>
        <w:pStyle w:val="a4"/>
        <w:spacing w:after="0"/>
        <w:ind w:firstLine="708"/>
        <w:rPr>
          <w:rFonts w:ascii="Arial" w:hAnsi="Arial" w:cs="Arial"/>
        </w:rPr>
      </w:pPr>
    </w:p>
    <w:p w:rsidR="00C86A37" w:rsidRPr="0027326A" w:rsidRDefault="00C86A37" w:rsidP="00B74705">
      <w:pPr>
        <w:ind w:firstLine="567"/>
      </w:pPr>
    </w:p>
    <w:p w:rsidR="00C86A37" w:rsidRDefault="00C86A37" w:rsidP="00B74705">
      <w:pPr>
        <w:rPr>
          <w:rFonts w:ascii="Times New Roman" w:hAnsi="Times New Roman" w:cs="Times New Roman"/>
        </w:rPr>
      </w:pPr>
      <w:r>
        <w:rPr>
          <w:rFonts w:ascii="Times New Roman" w:hAnsi="Times New Roman" w:cs="Times New Roman"/>
        </w:rPr>
        <w:br w:type="page"/>
      </w: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B74705">
      <w:pPr>
        <w:pStyle w:val="2"/>
        <w:numPr>
          <w:ilvl w:val="0"/>
          <w:numId w:val="0"/>
        </w:numPr>
        <w:ind w:firstLine="567"/>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B74705">
      <w:pPr>
        <w:pStyle w:val="2"/>
        <w:numPr>
          <w:ilvl w:val="0"/>
          <w:numId w:val="0"/>
        </w:numPr>
        <w:ind w:firstLine="567"/>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B74705">
      <w:pPr>
        <w:ind w:right="-143" w:firstLine="567"/>
        <w:rPr>
          <w:rFonts w:ascii="Times New Roman" w:hAnsi="Times New Roman" w:cs="Times New Roman"/>
          <w:sz w:val="20"/>
        </w:rPr>
      </w:pPr>
    </w:p>
    <w:p w:rsid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B74705">
      <w:pPr>
        <w:pStyle w:val="a6"/>
        <w:spacing w:after="0"/>
        <w:ind w:firstLine="567"/>
        <w:rPr>
          <w:rFonts w:ascii="Times New Roman" w:hAnsi="Times New Roman" w:cs="Times New Roman"/>
        </w:rPr>
      </w:pPr>
    </w:p>
    <w:p w:rsidR="00F75E58" w:rsidRDefault="00F75E58" w:rsidP="00B74705">
      <w:pPr>
        <w:pStyle w:val="a6"/>
        <w:spacing w:after="0"/>
        <w:ind w:firstLine="567"/>
        <w:rPr>
          <w:rFonts w:ascii="Times New Roman" w:hAnsi="Times New Roman" w:cs="Times New Roman"/>
        </w:rPr>
      </w:pPr>
    </w:p>
    <w:p w:rsidR="00F75E58" w:rsidRPr="0044223E" w:rsidRDefault="00F75E58" w:rsidP="00B74705">
      <w:pPr>
        <w:pStyle w:val="a6"/>
        <w:spacing w:after="0"/>
        <w:ind w:firstLine="567"/>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44223E" w:rsidRPr="0044223E" w:rsidRDefault="0044223E" w:rsidP="00B74705">
      <w:pPr>
        <w:pStyle w:val="2"/>
        <w:numPr>
          <w:ilvl w:val="0"/>
          <w:numId w:val="0"/>
        </w:numPr>
        <w:ind w:firstLine="567"/>
      </w:pPr>
    </w:p>
    <w:p w:rsidR="0044223E" w:rsidRPr="0044223E" w:rsidRDefault="0044223E" w:rsidP="00B74705">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B74705">
      <w:pPr>
        <w:pStyle w:val="a9"/>
        <w:spacing w:after="0"/>
        <w:ind w:left="0" w:firstLine="567"/>
        <w:rPr>
          <w:rFonts w:ascii="Times New Roman" w:hAnsi="Times New Roman" w:cs="Times New Roman"/>
          <w:sz w:val="20"/>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B74705">
      <w:pPr>
        <w:pStyle w:val="22"/>
        <w:ind w:left="0"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44223E" w:rsidRPr="0044223E" w:rsidRDefault="0044223E" w:rsidP="00B74705">
      <w:pPr>
        <w:pStyle w:val="Default"/>
        <w:ind w:firstLine="567"/>
        <w:jc w:val="right"/>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lastRenderedPageBreak/>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B74705">
      <w:pPr>
        <w:rPr>
          <w:rFonts w:ascii="Times New Roman" w:hAnsi="Times New Roman" w:cs="Times New Roman"/>
        </w:rPr>
      </w:pPr>
      <w:r>
        <w:rPr>
          <w:rFonts w:ascii="Times New Roman" w:hAnsi="Times New Roman" w:cs="Times New Roman"/>
        </w:rPr>
        <w:br w:type="page"/>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B74705">
      <w:pPr>
        <w:tabs>
          <w:tab w:val="left" w:pos="142"/>
        </w:tabs>
        <w:ind w:firstLine="567"/>
        <w:rPr>
          <w:rFonts w:ascii="Times New Roman" w:hAnsi="Times New Roman" w:cs="Times New Roman"/>
        </w:rPr>
      </w:pP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75E58">
        <w:rPr>
          <w:rFonts w:ascii="Times New Roman" w:hAnsi="Times New Roman" w:cs="Times New Roman"/>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B74705">
      <w:pPr>
        <w:pStyle w:val="Default"/>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B74705">
      <w:pPr>
        <w:pStyle w:val="Default"/>
        <w:tabs>
          <w:tab w:val="left" w:pos="142"/>
        </w:tabs>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B74705">
      <w:pPr>
        <w:pStyle w:val="a4"/>
        <w:tabs>
          <w:tab w:val="left" w:pos="142"/>
        </w:tabs>
        <w:spacing w:after="0"/>
        <w:ind w:firstLine="567"/>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F75E58" w:rsidRPr="003C3F3D" w:rsidRDefault="00F75E58" w:rsidP="00B74705">
      <w:pPr>
        <w:pStyle w:val="a4"/>
        <w:tabs>
          <w:tab w:val="left" w:pos="142"/>
        </w:tabs>
        <w:spacing w:after="0"/>
        <w:ind w:firstLine="567"/>
        <w:rPr>
          <w:sz w:val="20"/>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firstRow="0" w:lastRow="0" w:firstColumn="0" w:lastColumn="0" w:noHBand="0" w:noVBand="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Фруктохранилища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rPr>
      </w:pPr>
    </w:p>
    <w:p w:rsidR="003C3F3D" w:rsidRDefault="003C3F3D" w:rsidP="00B74705">
      <w:pPr>
        <w:rPr>
          <w:rFonts w:ascii="Times New Roman" w:hAnsi="Times New Roman" w:cs="Times New Roman"/>
        </w:rPr>
      </w:pPr>
      <w:r>
        <w:rPr>
          <w:rFonts w:ascii="Times New Roman" w:hAnsi="Times New Roman" w:cs="Times New Roman"/>
        </w:rPr>
        <w:br w:type="page"/>
      </w:r>
    </w:p>
    <w:p w:rsidR="003C3F3D" w:rsidRDefault="003C3F3D" w:rsidP="00B74705">
      <w:pPr>
        <w:ind w:firstLine="567"/>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B74705">
      <w:pPr>
        <w:ind w:firstLine="567"/>
        <w:rPr>
          <w:rFonts w:ascii="Times New Roman" w:hAnsi="Times New Roman" w:cs="Times New Roman"/>
          <w:b/>
        </w:rPr>
      </w:pPr>
    </w:p>
    <w:p w:rsidR="003C3F3D" w:rsidRPr="003C3F3D" w:rsidRDefault="003C3F3D"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B74705">
      <w:pPr>
        <w:ind w:firstLine="567"/>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firstRow="1" w:lastRow="0" w:firstColumn="1" w:lastColumn="0" w:noHBand="0" w:noVBand="1"/>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1"/>
        <w:gridCol w:w="5281"/>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B74705">
      <w:pPr>
        <w:pStyle w:val="Default"/>
        <w:ind w:firstLine="567"/>
        <w:rPr>
          <w:rFonts w:ascii="Arial" w:hAnsi="Arial" w:cs="Arial"/>
          <w:b/>
        </w:rPr>
      </w:pPr>
    </w:p>
    <w:p w:rsidR="003255AC" w:rsidRDefault="003255AC" w:rsidP="00B74705">
      <w:pPr>
        <w:rPr>
          <w:rFonts w:ascii="Times New Roman" w:hAnsi="Times New Roman" w:cs="Times New Roman"/>
        </w:rPr>
      </w:pPr>
      <w:r>
        <w:rPr>
          <w:rFonts w:ascii="Times New Roman" w:hAnsi="Times New Roman" w:cs="Times New Roman"/>
        </w:rPr>
        <w:br w:type="page"/>
      </w:r>
    </w:p>
    <w:p w:rsidR="00B74705" w:rsidRDefault="00B74705" w:rsidP="00B74705">
      <w:pPr>
        <w:ind w:firstLine="567"/>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B74705">
      <w:pPr>
        <w:ind w:firstLine="567"/>
        <w:rPr>
          <w:rFonts w:ascii="Times New Roman" w:hAnsi="Times New Roman" w:cs="Times New Roman"/>
          <w:b/>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Default="00B74705" w:rsidP="00B74705">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B74705">
      <w:pPr>
        <w:pStyle w:val="a4"/>
        <w:spacing w:after="0"/>
        <w:ind w:firstLine="567"/>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электроприемники, не подходящие под определение первой и второй категории.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- 55 м - для воздушных ЛЭП напряжением 1150 кВ.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815"/>
            </w:tblGrid>
            <w:tr w:rsidR="00B74705" w:rsidRPr="00B74705" w:rsidTr="00123DF8">
              <w:trPr>
                <w:trHeight w:val="220"/>
              </w:trPr>
              <w:tc>
                <w:tcPr>
                  <w:tcW w:w="9815"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81"/>
        <w:gridCol w:w="5281"/>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B74705">
      <w:pPr>
        <w:ind w:firstLine="567"/>
        <w:rPr>
          <w:rFonts w:ascii="Times New Roman" w:hAnsi="Times New Roman" w:cs="Times New Roman"/>
          <w:sz w:val="20"/>
        </w:rPr>
      </w:pPr>
    </w:p>
    <w:p w:rsidR="00B74705" w:rsidRPr="00123DF8" w:rsidRDefault="00B74705"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2"/>
        <w:gridCol w:w="3521"/>
        <w:gridCol w:w="3519"/>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веншахты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w:t>
      </w:r>
      <w:r w:rsidRPr="00B74705">
        <w:rPr>
          <w:rFonts w:ascii="Times New Roman" w:hAnsi="Times New Roman" w:cs="Times New Roman"/>
        </w:rPr>
        <w:lastRenderedPageBreak/>
        <w:t xml:space="preserve">теплогенераторов осуществляется в соответствии с требованиями СНиП 41-01-2003, СНиП 42-01-2002, СП 41-108-2004, СП 42-101-2003. </w:t>
      </w:r>
    </w:p>
    <w:p w:rsidR="00B74705" w:rsidRPr="00B74705" w:rsidRDefault="00B74705"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B74705">
      <w:pPr>
        <w:pStyle w:val="Default"/>
        <w:ind w:firstLine="567"/>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Iа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lastRenderedPageBreak/>
        <w:t>*СУГ – сжиженный углеводородный газ.</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firstRow="1" w:lastRow="0" w:firstColumn="1" w:lastColumn="0" w:noHBand="0" w:noVBand="1"/>
      </w:tblPr>
      <w:tblGrid>
        <w:gridCol w:w="1422"/>
        <w:gridCol w:w="1908"/>
        <w:gridCol w:w="2332"/>
        <w:gridCol w:w="2218"/>
        <w:gridCol w:w="2184"/>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206"/>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в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42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1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79"/>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123DF8">
      <w:pPr>
        <w:pStyle w:val="a7"/>
        <w:ind w:firstLine="567"/>
        <w:rPr>
          <w:b w:val="0"/>
          <w:szCs w:val="24"/>
        </w:rPr>
      </w:pPr>
      <w:r w:rsidRPr="00123DF8">
        <w:rPr>
          <w:b w:val="0"/>
          <w:szCs w:val="24"/>
          <w:u w:val="single"/>
        </w:rPr>
        <w:t>Примечания</w:t>
      </w:r>
      <w:r w:rsidRPr="00123DF8">
        <w:rPr>
          <w:b w:val="0"/>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lastRenderedPageBreak/>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11.5.2.При разработке схем теплоснабжения расчетные тепловые нагрузки определяются для: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11.5.3.Тепловые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11.5.4.Расчет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5281"/>
        <w:gridCol w:w="5281"/>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 xml:space="preserve">Максимальный часовой расход тепла на </w:t>
            </w:r>
            <w:r w:rsidRPr="00B74705">
              <w:rPr>
                <w:rFonts w:ascii="Times New Roman" w:hAnsi="Times New Roman" w:cs="Times New Roman"/>
                <w:sz w:val="24"/>
                <w:szCs w:val="24"/>
              </w:rPr>
              <w:lastRenderedPageBreak/>
              <w:t>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lastRenderedPageBreak/>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lastRenderedPageBreak/>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11.5.5.Теплоснабжение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11.5.6.Выбор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11.5.7.При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11.5.8.Для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11.5.9.Размещение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11.5.10.Размещение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11.5.11.Для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11.5.12.Размеры санитарно-защитных зон от источников теплоснабжения устанавливаются: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11.5.13.При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11.5.14.Отдельно стоящие котельные используются для обслуживания группы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Индивидуальные и крышные котельные используются для обслуживания одного здания или сооружения.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11.5.15.Крышные,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42"/>
        <w:gridCol w:w="2689"/>
        <w:gridCol w:w="2531"/>
      </w:tblGrid>
      <w:tr w:rsidR="00B74705" w:rsidRPr="00B74705" w:rsidTr="00123DF8">
        <w:trPr>
          <w:trHeight w:val="863"/>
        </w:trPr>
        <w:tc>
          <w:tcPr>
            <w:tcW w:w="2529" w:type="pct"/>
            <w:vMerge w:val="restar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Теплопроизводительность котельных, Гкал/ч (МВт) </w:t>
            </w:r>
          </w:p>
        </w:tc>
        <w:tc>
          <w:tcPr>
            <w:tcW w:w="2471" w:type="pct"/>
            <w:gridSpan w:val="2"/>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123DF8">
            <w:pPr>
              <w:pStyle w:val="Default"/>
              <w:rPr>
                <w:rFonts w:ascii="Times New Roman" w:hAnsi="Times New Roman" w:cs="Times New Roman"/>
              </w:rPr>
            </w:pP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газомазутном топливе</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74705">
      <w:pPr>
        <w:pStyle w:val="Default"/>
        <w:ind w:firstLine="567"/>
        <w:rPr>
          <w:rFonts w:ascii="Times New Roman" w:hAnsi="Times New Roman" w:cs="Times New Roman"/>
          <w:u w:val="single"/>
        </w:rPr>
      </w:pP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ind w:firstLine="567"/>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B74705">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w:t>
      </w:r>
      <w:r w:rsidRPr="00601251">
        <w:rPr>
          <w:rFonts w:ascii="Times New Roman" w:hAnsi="Times New Roman" w:cs="Times New Roman"/>
        </w:rPr>
        <w:lastRenderedPageBreak/>
        <w:t xml:space="preserve">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lastRenderedPageBreak/>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1984"/>
        <w:gridCol w:w="1827"/>
        <w:gridCol w:w="3523"/>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Расстояние (м) при расчетной производительности очистных сооружений (тыс. куб. м/сут.)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911"/>
        <w:gridCol w:w="3651"/>
      </w:tblGrid>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л/сут на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w:t>
      </w:r>
      <w:r w:rsidRPr="00601251">
        <w:rPr>
          <w:rFonts w:ascii="Times New Roman" w:hAnsi="Times New Roman" w:cs="Times New Roman"/>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3521"/>
        <w:gridCol w:w="3519"/>
      </w:tblGrid>
      <w:tr w:rsidR="00601251" w:rsidRPr="00601251" w:rsidTr="00601251">
        <w:trPr>
          <w:trHeight w:val="597"/>
        </w:trPr>
        <w:tc>
          <w:tcPr>
            <w:tcW w:w="1667"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01251">
            <w:pPr>
              <w:pStyle w:val="Default"/>
              <w:rPr>
                <w:rFonts w:ascii="Times New Roman" w:hAnsi="Times New Roman" w:cs="Times New Roman"/>
              </w:rPr>
            </w:pP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 </w:t>
            </w:r>
          </w:p>
        </w:tc>
      </w:tr>
      <w:tr w:rsidR="00601251" w:rsidRPr="00601251" w:rsidTr="00601251">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3519"/>
        <w:gridCol w:w="3523"/>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Полигоны &lt;*&gt;</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Мусороперегрузочные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lastRenderedPageBreak/>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E0620A" w:rsidRDefault="00601251" w:rsidP="00601251">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E0620A">
      <w:pPr>
        <w:pStyle w:val="22"/>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601251">
      <w:pPr>
        <w:pStyle w:val="Default"/>
        <w:ind w:firstLine="567"/>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601251">
          <w:pgSz w:w="11906" w:h="16838" w:code="9"/>
          <w:pgMar w:top="1134" w:right="851" w:bottom="1134" w:left="709"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3520"/>
        <w:gridCol w:w="1528"/>
        <w:gridCol w:w="1556"/>
        <w:gridCol w:w="1186"/>
        <w:gridCol w:w="1186"/>
        <w:gridCol w:w="1495"/>
        <w:gridCol w:w="1199"/>
        <w:gridCol w:w="1570"/>
        <w:gridCol w:w="715"/>
        <w:gridCol w:w="831"/>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Расстояние,м,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от оболочки бесканальной </w:t>
            </w:r>
            <w:r w:rsidRPr="00601251">
              <w:rPr>
                <w:rFonts w:ascii="Times New Roman" w:hAnsi="Times New Roman" w:cs="Times New Roman"/>
                <w:sz w:val="24"/>
                <w:szCs w:val="24"/>
              </w:rPr>
              <w:lastRenderedPageBreak/>
              <w:t>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 xml:space="preserve"> (см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Наружниепневмомусоропроводы</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сило-вых всех напря-жений</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каналов, тон-нелей</w:t>
            </w:r>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наружных пневмо-мусоро-проводов</w:t>
            </w:r>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оболочка бесканальной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оболочки бесканальной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Наружные пневмомуморопроводы</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от резервуаров в свету,м</w:t>
            </w:r>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при общей вместимости резервуаров в установке,м</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бесканальные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Максимальная вместимость одного резервуара,м</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w:t>
            </w:r>
            <w:r w:rsidRPr="00E0620A">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94362F">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94362F">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601251"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pPr>
        <w:rPr>
          <w:rFonts w:ascii="Times New Roman" w:hAnsi="Times New Roman" w:cs="Times New Roman"/>
        </w:rPr>
      </w:pPr>
      <w:r>
        <w:rPr>
          <w:rFonts w:ascii="Times New Roman" w:hAnsi="Times New Roman" w:cs="Times New Roman"/>
        </w:rPr>
        <w:br w:type="page"/>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D4057F">
      <w:pPr>
        <w:ind w:firstLine="567"/>
        <w:rPr>
          <w:rFonts w:ascii="Times New Roman" w:hAnsi="Times New Roman" w:cs="Times New Roman"/>
          <w:b/>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4057F">
      <w:pPr>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обваловка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D4057F">
      <w:pPr>
        <w:ind w:firstLine="567"/>
        <w:rPr>
          <w:rFonts w:ascii="Times New Roman" w:hAnsi="Times New Roman" w:cs="Times New Roman"/>
          <w:sz w:val="20"/>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 Полигоны твердых коммунальныхотходов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12.4.9. Полигон для твердых коммунальныхотходов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4057F">
      <w:pPr>
        <w:pStyle w:val="Default"/>
        <w:ind w:firstLine="567"/>
        <w:rPr>
          <w:rFonts w:ascii="Times New Roman" w:hAnsi="Times New Roman" w:cs="Times New Roman"/>
          <w:b/>
        </w:rPr>
      </w:pPr>
    </w:p>
    <w:p w:rsidR="00D4057F" w:rsidRPr="00D4057F" w:rsidRDefault="00D4057F" w:rsidP="00D4057F">
      <w:pPr>
        <w:pStyle w:val="Default"/>
        <w:ind w:firstLine="567"/>
        <w:rPr>
          <w:rFonts w:ascii="Times New Roman" w:hAnsi="Times New Roman" w:cs="Times New Roman"/>
        </w:rPr>
      </w:pPr>
    </w:p>
    <w:p w:rsidR="000474A7" w:rsidRDefault="000474A7">
      <w:pPr>
        <w:rPr>
          <w:rFonts w:ascii="Times New Roman" w:hAnsi="Times New Roman" w:cs="Times New Roman"/>
        </w:rPr>
      </w:pPr>
      <w:r>
        <w:rPr>
          <w:rFonts w:ascii="Times New Roman" w:hAnsi="Times New Roman" w:cs="Times New Roman"/>
        </w:rPr>
        <w:br w:type="page"/>
      </w:r>
    </w:p>
    <w:p w:rsid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0474A7">
      <w:pPr>
        <w:pStyle w:val="Default"/>
        <w:ind w:firstLine="567"/>
        <w:rPr>
          <w:rFonts w:ascii="Times New Roman" w:hAnsi="Times New Roman" w:cs="Times New Roman"/>
          <w:b/>
        </w:rPr>
      </w:pPr>
    </w:p>
    <w:p w:rsidR="000474A7" w:rsidRP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t>13.1. Ообщие требования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0474A7">
      <w:pPr>
        <w:ind w:firstLine="567"/>
        <w:rPr>
          <w:rFonts w:ascii="Times New Roman" w:hAnsi="Times New Roman" w:cs="Times New Roman"/>
        </w:rPr>
      </w:pP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водонесущих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неводонесущих - 2.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 xml:space="preserve">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pPr>
        <w:rPr>
          <w:rFonts w:ascii="Times New Roman" w:hAnsi="Times New Roman" w:cs="Times New Roman"/>
        </w:rPr>
      </w:pPr>
      <w:r>
        <w:rPr>
          <w:rFonts w:ascii="Times New Roman" w:hAnsi="Times New Roman" w:cs="Times New Roman"/>
        </w:rPr>
        <w:br w:type="page"/>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0E4363">
      <w:pPr>
        <w:pStyle w:val="Default"/>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водоохранных зон водных объектов;</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0E4363">
      <w:pPr>
        <w:ind w:firstLine="567"/>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pPr>
        <w:rPr>
          <w:rFonts w:ascii="Times New Roman" w:hAnsi="Times New Roman" w:cs="Times New Roman"/>
        </w:rPr>
      </w:pPr>
      <w:r>
        <w:rPr>
          <w:rFonts w:ascii="Times New Roman" w:hAnsi="Times New Roman" w:cs="Times New Roman"/>
        </w:rPr>
        <w:br w:type="page"/>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межмагистральных и внутридворовых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Суммарный показатель загрязнения (Zc)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от ПДК до Kmax</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от ПДК до Kmax</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от ПДК до Kmax</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&gt;Kmax</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w:t>
            </w:r>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AA464C" w:rsidRPr="00AA464C" w:rsidRDefault="00AA464C"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в расчетной точке;</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94362F">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94362F">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AA464C" w:rsidRPr="0094362F" w:rsidRDefault="00AA464C" w:rsidP="00AA464C">
      <w:pPr>
        <w:autoSpaceDE w:val="0"/>
        <w:autoSpaceDN w:val="0"/>
        <w:adjustRightInd w:val="0"/>
        <w:ind w:firstLine="567"/>
        <w:rPr>
          <w:rFonts w:ascii="Times New Roman" w:hAnsi="Times New Roman" w:cs="Times New Roman"/>
          <w:color w:val="000000"/>
        </w:rPr>
      </w:pPr>
      <w:r w:rsidRPr="0094362F">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AA464C" w:rsidRPr="0094362F" w:rsidRDefault="00AA464C" w:rsidP="00AA464C">
      <w:pPr>
        <w:autoSpaceDE w:val="0"/>
        <w:autoSpaceDN w:val="0"/>
        <w:adjustRightInd w:val="0"/>
        <w:ind w:firstLine="567"/>
        <w:rPr>
          <w:rFonts w:ascii="Times New Roman" w:hAnsi="Times New Roman" w:cs="Times New Roman"/>
          <w:color w:val="000000"/>
        </w:rPr>
      </w:pP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94362F">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AA464C">
      <w:pPr>
        <w:autoSpaceDE w:val="0"/>
        <w:autoSpaceDN w:val="0"/>
        <w:adjustRightInd w:val="0"/>
        <w:ind w:firstLine="567"/>
        <w:rPr>
          <w:rFonts w:ascii="Times New Roman" w:hAnsi="Times New Roman" w:cs="Times New Roman"/>
          <w:color w:val="000000"/>
          <w:sz w:val="20"/>
        </w:rPr>
      </w:pPr>
      <w:r w:rsidRPr="0094362F">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L , дБА</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Aэкв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L , дБА</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Амакс</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lastRenderedPageBreak/>
        <w:t xml:space="preserve">2. При тональном и (или) импульсном характере шума допустимые уровни следует принимать на 5 дБ (дБА) ниже значений, указанных в таблице.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Аэкв</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Амакс</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AA464C">
      <w:pPr>
        <w:autoSpaceDE w:val="0"/>
        <w:autoSpaceDN w:val="0"/>
        <w:adjustRightInd w:val="0"/>
        <w:ind w:firstLine="567"/>
        <w:rPr>
          <w:rFonts w:ascii="Times New Roman" w:hAnsi="Times New Roman" w:cs="Times New Roman"/>
          <w:sz w:val="20"/>
          <w:vertAlign w:val="subscript"/>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3 &lt;*&gt;</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 &lt;**&gt;</w:t>
            </w:r>
          </w:p>
        </w:tc>
      </w:tr>
    </w:tbl>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AA464C">
      <w:pPr>
        <w:pStyle w:val="Default"/>
        <w:ind w:firstLine="567"/>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AA464C">
      <w:pPr>
        <w:pStyle w:val="Default"/>
        <w:ind w:firstLine="567"/>
        <w:rPr>
          <w:rFonts w:ascii="Times New Roman" w:hAnsi="Times New Roman" w:cs="Times New Roman"/>
        </w:rPr>
      </w:pPr>
    </w:p>
    <w:p w:rsidR="006251D0" w:rsidRDefault="006251D0">
      <w:pPr>
        <w:rPr>
          <w:rFonts w:ascii="Times New Roman" w:hAnsi="Times New Roman" w:cs="Times New Roman"/>
          <w:color w:val="000000"/>
        </w:rPr>
      </w:pPr>
      <w:r>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Максимальный уровень шумового воздействия, дБА</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Default="006251D0" w:rsidP="00AA464C">
      <w:pPr>
        <w:pStyle w:val="Default"/>
        <w:rPr>
          <w:rFonts w:ascii="Times New Roman" w:hAnsi="Times New Roman" w:cs="Times New Roman"/>
          <w:sz w:val="20"/>
        </w:rPr>
      </w:pPr>
    </w:p>
    <w:p w:rsidR="006251D0" w:rsidRPr="006251D0" w:rsidRDefault="006251D0" w:rsidP="00AA464C">
      <w:pPr>
        <w:pStyle w:val="Default"/>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фонарях типа "Шед"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агролесомелиорация;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Волногасящие</w:t>
            </w:r>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Пляжеудерживающие</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pPr>
        <w:rPr>
          <w:rFonts w:ascii="Times New Roman" w:hAnsi="Times New Roman" w:cs="Times New Roman"/>
        </w:rPr>
      </w:pPr>
      <w:r>
        <w:rPr>
          <w:rFonts w:ascii="Times New Roman" w:hAnsi="Times New Roman" w:cs="Times New Roman"/>
        </w:rPr>
        <w:br w:type="page"/>
      </w:r>
    </w:p>
    <w:p w:rsidR="006251D0" w:rsidRDefault="006251D0" w:rsidP="006251D0">
      <w:pPr>
        <w:pStyle w:val="Default"/>
        <w:ind w:firstLine="567"/>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6251D0">
      <w:pPr>
        <w:pStyle w:val="Default"/>
        <w:ind w:firstLine="567"/>
        <w:rPr>
          <w:rFonts w:ascii="Times New Roman" w:hAnsi="Times New Roman" w:cs="Times New Roman"/>
          <w:b/>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29"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4F36F7"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285"/>
        <w:gridCol w:w="3284"/>
        <w:gridCol w:w="3286"/>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firstRow="1" w:lastRow="0" w:firstColumn="1" w:lastColumn="0" w:noHBand="0" w:noVBand="1"/>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lastRenderedPageBreak/>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6251D0">
      <w:pPr>
        <w:ind w:firstLine="567"/>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E66E57">
            <w:pPr>
              <w:pStyle w:val="Default"/>
              <w:rPr>
                <w:rFonts w:ascii="Times New Roman" w:hAnsi="Times New Roman" w:cs="Times New Roman"/>
              </w:rPr>
            </w:pPr>
          </w:p>
        </w:tc>
        <w:tc>
          <w:tcPr>
            <w:tcW w:w="674" w:type="pct"/>
            <w:vAlign w:val="center"/>
          </w:tcPr>
          <w:p w:rsidR="006251D0" w:rsidRPr="006251D0" w:rsidRDefault="006251D0" w:rsidP="00E66E57">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газодымозащитной службы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lastRenderedPageBreak/>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E66E57">
            <w:pPr>
              <w:rPr>
                <w:rFonts w:ascii="Times New Roman" w:hAnsi="Times New Roman" w:cs="Times New Roman"/>
                <w:sz w:val="20"/>
                <w:szCs w:val="20"/>
              </w:rPr>
            </w:pPr>
          </w:p>
        </w:tc>
        <w:tc>
          <w:tcPr>
            <w:tcW w:w="1176"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4927"/>
        <w:gridCol w:w="4928"/>
      </w:tblGrid>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E66E57">
            <w:pPr>
              <w:pStyle w:val="Default"/>
              <w:jc w:val="center"/>
              <w:rPr>
                <w:rFonts w:ascii="Times New Roman" w:hAnsi="Times New Roman" w:cs="Times New Roman"/>
              </w:rPr>
            </w:pP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E66E57" w:rsidRDefault="00E66E57">
      <w:pPr>
        <w:rPr>
          <w:rFonts w:ascii="Times New Roman" w:hAnsi="Times New Roman" w:cs="Times New Roman"/>
        </w:rPr>
      </w:pPr>
      <w:r>
        <w:rPr>
          <w:rFonts w:ascii="Times New Roman" w:hAnsi="Times New Roman" w:cs="Times New Roman"/>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Среднеэтажная жилая застройка - жилая застройка многоквартирными зданиями этажностью 4 - 5 этажей.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lastRenderedPageBreak/>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3C69BD">
      <w:pPr>
        <w:ind w:firstLine="567"/>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3C69BD">
      <w:pPr>
        <w:pStyle w:val="Default"/>
        <w:ind w:firstLine="567"/>
        <w:rPr>
          <w:rFonts w:ascii="Times New Roman" w:hAnsi="Times New Roman" w:cs="Times New Roman"/>
        </w:rPr>
      </w:pPr>
    </w:p>
    <w:p w:rsidR="003C69BD" w:rsidRDefault="003C69BD">
      <w:pPr>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7Ant">
    <w:altName w:val="Symbol"/>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032B7"/>
    <w:rsid w:val="000424AB"/>
    <w:rsid w:val="000474A7"/>
    <w:rsid w:val="000C1A4E"/>
    <w:rsid w:val="000C1B28"/>
    <w:rsid w:val="000C27F7"/>
    <w:rsid w:val="000C3784"/>
    <w:rsid w:val="000D7632"/>
    <w:rsid w:val="000E4363"/>
    <w:rsid w:val="000F3353"/>
    <w:rsid w:val="000F6AB2"/>
    <w:rsid w:val="00123DF8"/>
    <w:rsid w:val="00155A47"/>
    <w:rsid w:val="00195728"/>
    <w:rsid w:val="001C5C2A"/>
    <w:rsid w:val="0020476D"/>
    <w:rsid w:val="002331EB"/>
    <w:rsid w:val="00272CF5"/>
    <w:rsid w:val="00275D87"/>
    <w:rsid w:val="002A569A"/>
    <w:rsid w:val="002D062D"/>
    <w:rsid w:val="003255AC"/>
    <w:rsid w:val="00346DDE"/>
    <w:rsid w:val="003866D4"/>
    <w:rsid w:val="003950F8"/>
    <w:rsid w:val="003C3F3D"/>
    <w:rsid w:val="003C69BD"/>
    <w:rsid w:val="004150DF"/>
    <w:rsid w:val="004307A9"/>
    <w:rsid w:val="0044223E"/>
    <w:rsid w:val="004553B9"/>
    <w:rsid w:val="00457FC4"/>
    <w:rsid w:val="004609EB"/>
    <w:rsid w:val="00462597"/>
    <w:rsid w:val="0046503F"/>
    <w:rsid w:val="004F36F7"/>
    <w:rsid w:val="005032B7"/>
    <w:rsid w:val="00522C50"/>
    <w:rsid w:val="005719A7"/>
    <w:rsid w:val="005B2057"/>
    <w:rsid w:val="005E0C88"/>
    <w:rsid w:val="00601251"/>
    <w:rsid w:val="00607368"/>
    <w:rsid w:val="00621582"/>
    <w:rsid w:val="006251D0"/>
    <w:rsid w:val="0066757D"/>
    <w:rsid w:val="006C74D0"/>
    <w:rsid w:val="00784211"/>
    <w:rsid w:val="007B4A0A"/>
    <w:rsid w:val="007B7A49"/>
    <w:rsid w:val="007C468D"/>
    <w:rsid w:val="008173B8"/>
    <w:rsid w:val="00846C18"/>
    <w:rsid w:val="00884C5D"/>
    <w:rsid w:val="008A0121"/>
    <w:rsid w:val="009427B1"/>
    <w:rsid w:val="009435E2"/>
    <w:rsid w:val="0094362F"/>
    <w:rsid w:val="009B43D0"/>
    <w:rsid w:val="009E1292"/>
    <w:rsid w:val="00A111B4"/>
    <w:rsid w:val="00A23E24"/>
    <w:rsid w:val="00A67C8A"/>
    <w:rsid w:val="00AA464C"/>
    <w:rsid w:val="00B53419"/>
    <w:rsid w:val="00B74705"/>
    <w:rsid w:val="00B83241"/>
    <w:rsid w:val="00BA0146"/>
    <w:rsid w:val="00C14020"/>
    <w:rsid w:val="00C44C17"/>
    <w:rsid w:val="00C50B75"/>
    <w:rsid w:val="00C610BA"/>
    <w:rsid w:val="00C726CA"/>
    <w:rsid w:val="00C86A37"/>
    <w:rsid w:val="00CD531C"/>
    <w:rsid w:val="00D02071"/>
    <w:rsid w:val="00D4057F"/>
    <w:rsid w:val="00DA35B5"/>
    <w:rsid w:val="00DC1EDB"/>
    <w:rsid w:val="00DD3DC4"/>
    <w:rsid w:val="00DD5719"/>
    <w:rsid w:val="00E0620A"/>
    <w:rsid w:val="00E2066D"/>
    <w:rsid w:val="00E66E57"/>
    <w:rsid w:val="00EE06EE"/>
    <w:rsid w:val="00F67F5C"/>
    <w:rsid w:val="00F75E58"/>
    <w:rsid w:val="00F77795"/>
    <w:rsid w:val="00FA2C1D"/>
    <w:rsid w:val="00FA6C09"/>
    <w:rsid w:val="00FB6D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af">
    <w:name w:val="Title"/>
    <w:basedOn w:val="a0"/>
    <w:link w:val="af0"/>
    <w:qFormat/>
    <w:rsid w:val="0094362F"/>
    <w:pPr>
      <w:suppressAutoHyphens/>
      <w:spacing w:before="240" w:after="60"/>
      <w:jc w:val="center"/>
      <w:outlineLvl w:val="0"/>
    </w:pPr>
    <w:rPr>
      <w:rFonts w:eastAsia="Times New Roman"/>
      <w:b/>
      <w:bCs/>
      <w:kern w:val="28"/>
      <w:sz w:val="32"/>
      <w:szCs w:val="32"/>
      <w:lang w:eastAsia="ar-SA"/>
    </w:rPr>
  </w:style>
  <w:style w:type="character" w:customStyle="1" w:styleId="af0">
    <w:name w:val="Название Знак"/>
    <w:basedOn w:val="a1"/>
    <w:link w:val="af"/>
    <w:rsid w:val="0094362F"/>
    <w:rPr>
      <w:rFonts w:eastAsia="Times New Roman"/>
      <w:b/>
      <w:bCs/>
      <w:kern w:val="28"/>
      <w:sz w:val="32"/>
      <w:szCs w:val="32"/>
      <w:lang w:eastAsia="ar-SA"/>
    </w:rPr>
  </w:style>
  <w:style w:type="paragraph" w:styleId="af1">
    <w:name w:val="Subtitle"/>
    <w:basedOn w:val="a0"/>
    <w:link w:val="af2"/>
    <w:qFormat/>
    <w:rsid w:val="0094362F"/>
    <w:pPr>
      <w:suppressAutoHyphens/>
      <w:spacing w:after="60"/>
      <w:jc w:val="center"/>
      <w:outlineLvl w:val="1"/>
    </w:pPr>
    <w:rPr>
      <w:rFonts w:eastAsia="Times New Roman"/>
      <w:lang w:eastAsia="ar-SA"/>
    </w:rPr>
  </w:style>
  <w:style w:type="character" w:customStyle="1" w:styleId="af2">
    <w:name w:val="Подзаголовок Знак"/>
    <w:basedOn w:val="a1"/>
    <w:link w:val="af1"/>
    <w:rsid w:val="0094362F"/>
    <w:rPr>
      <w:rFonts w:eastAsia="Times New Roman"/>
      <w:lang w:eastAsia="ar-SA"/>
    </w:rPr>
  </w:style>
  <w:style w:type="paragraph" w:customStyle="1" w:styleId="formattexttopleveltext">
    <w:name w:val="formattext topleveltext"/>
    <w:basedOn w:val="a0"/>
    <w:rsid w:val="0094362F"/>
    <w:pPr>
      <w:spacing w:before="100" w:beforeAutospacing="1" w:after="100" w:afterAutospacing="1"/>
    </w:pPr>
    <w:rPr>
      <w:rFonts w:ascii="Times New Roman" w:eastAsia="Times New Roman" w:hAnsi="Times New Roman" w:cs="Times New Roman"/>
      <w:lang w:eastAsia="ru-RU"/>
    </w:rPr>
  </w:style>
  <w:style w:type="paragraph" w:styleId="af3">
    <w:name w:val="Balloon Text"/>
    <w:basedOn w:val="a0"/>
    <w:link w:val="af4"/>
    <w:uiPriority w:val="99"/>
    <w:semiHidden/>
    <w:unhideWhenUsed/>
    <w:rsid w:val="004F36F7"/>
    <w:rPr>
      <w:rFonts w:ascii="Tahoma" w:hAnsi="Tahoma" w:cs="Tahoma"/>
      <w:sz w:val="16"/>
      <w:szCs w:val="16"/>
    </w:rPr>
  </w:style>
  <w:style w:type="character" w:customStyle="1" w:styleId="af4">
    <w:name w:val="Текст выноски Знак"/>
    <w:basedOn w:val="a1"/>
    <w:link w:val="af3"/>
    <w:uiPriority w:val="99"/>
    <w:semiHidden/>
    <w:rsid w:val="004F36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af">
    <w:name w:val="Title"/>
    <w:basedOn w:val="a0"/>
    <w:link w:val="af0"/>
    <w:qFormat/>
    <w:rsid w:val="0094362F"/>
    <w:pPr>
      <w:suppressAutoHyphens/>
      <w:spacing w:before="240" w:after="60"/>
      <w:jc w:val="center"/>
      <w:outlineLvl w:val="0"/>
    </w:pPr>
    <w:rPr>
      <w:rFonts w:eastAsia="Times New Roman"/>
      <w:b/>
      <w:bCs/>
      <w:kern w:val="28"/>
      <w:sz w:val="32"/>
      <w:szCs w:val="32"/>
      <w:lang w:eastAsia="ar-SA"/>
    </w:rPr>
  </w:style>
  <w:style w:type="character" w:customStyle="1" w:styleId="af0">
    <w:name w:val="Название Знак"/>
    <w:basedOn w:val="a1"/>
    <w:link w:val="af"/>
    <w:rsid w:val="0094362F"/>
    <w:rPr>
      <w:rFonts w:eastAsia="Times New Roman"/>
      <w:b/>
      <w:bCs/>
      <w:kern w:val="28"/>
      <w:sz w:val="32"/>
      <w:szCs w:val="32"/>
      <w:lang w:eastAsia="ar-SA"/>
    </w:rPr>
  </w:style>
  <w:style w:type="paragraph" w:styleId="af1">
    <w:name w:val="Subtitle"/>
    <w:basedOn w:val="a0"/>
    <w:link w:val="af2"/>
    <w:qFormat/>
    <w:rsid w:val="0094362F"/>
    <w:pPr>
      <w:suppressAutoHyphens/>
      <w:spacing w:after="60"/>
      <w:jc w:val="center"/>
      <w:outlineLvl w:val="1"/>
    </w:pPr>
    <w:rPr>
      <w:rFonts w:eastAsia="Times New Roman"/>
      <w:lang w:eastAsia="ar-SA"/>
    </w:rPr>
  </w:style>
  <w:style w:type="character" w:customStyle="1" w:styleId="af2">
    <w:name w:val="Подзаголовок Знак"/>
    <w:basedOn w:val="a1"/>
    <w:link w:val="af1"/>
    <w:rsid w:val="0094362F"/>
    <w:rPr>
      <w:rFonts w:eastAsia="Times New Roman"/>
      <w:lang w:eastAsia="ar-SA"/>
    </w:rPr>
  </w:style>
  <w:style w:type="paragraph" w:customStyle="1" w:styleId="formattexttopleveltext">
    <w:name w:val="formattext topleveltext"/>
    <w:basedOn w:val="a0"/>
    <w:rsid w:val="0094362F"/>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928F3-E3E2-44F6-9BED-1B559F30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194</Pages>
  <Words>82319</Words>
  <Characters>469223</Characters>
  <Application>Microsoft Office Word</Application>
  <DocSecurity>0</DocSecurity>
  <Lines>3910</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Admin</cp:lastModifiedBy>
  <cp:revision>13</cp:revision>
  <cp:lastPrinted>2018-09-28T11:36:00Z</cp:lastPrinted>
  <dcterms:created xsi:type="dcterms:W3CDTF">2018-08-31T05:42:00Z</dcterms:created>
  <dcterms:modified xsi:type="dcterms:W3CDTF">2018-10-02T07:45:00Z</dcterms:modified>
</cp:coreProperties>
</file>